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AA5E" w14:textId="77777777" w:rsidR="0066721C" w:rsidRPr="003F3D50" w:rsidRDefault="005F680F" w:rsidP="00CD5FC0">
      <w:pPr>
        <w:pStyle w:val="Heading1"/>
        <w:spacing w:before="0"/>
        <w:rPr>
          <w:rFonts w:asciiTheme="minorHAnsi" w:hAnsiTheme="minorHAnsi" w:cstheme="minorHAnsi"/>
          <w:sz w:val="28"/>
          <w:szCs w:val="28"/>
        </w:rPr>
      </w:pPr>
      <w:r w:rsidRPr="002046BB">
        <w:rPr>
          <w:rFonts w:asciiTheme="minorHAnsi" w:hAnsiTheme="minorHAnsi" w:cstheme="minorHAnsi"/>
          <w:sz w:val="28"/>
          <w:szCs w:val="28"/>
        </w:rPr>
        <w:t xml:space="preserve">EDDY COVARIANCE </w:t>
      </w:r>
      <w:r w:rsidR="00AC3B01">
        <w:rPr>
          <w:rFonts w:asciiTheme="minorHAnsi" w:hAnsiTheme="minorHAnsi" w:cstheme="minorHAnsi"/>
          <w:sz w:val="28"/>
          <w:szCs w:val="28"/>
        </w:rPr>
        <w:t xml:space="preserve">LEVEL 0 PRIME DATA: </w:t>
      </w:r>
      <w:r w:rsidRPr="002046BB">
        <w:rPr>
          <w:rFonts w:asciiTheme="minorHAnsi" w:hAnsiTheme="minorHAnsi" w:cstheme="minorHAnsi"/>
          <w:sz w:val="28"/>
          <w:szCs w:val="28"/>
        </w:rPr>
        <w:t xml:space="preserve">DOWNLOAD INSTRUCTIONS </w:t>
      </w:r>
    </w:p>
    <w:p w14:paraId="3B83D85A" w14:textId="573A7D47" w:rsidR="00E52873" w:rsidRDefault="006A4E89" w:rsidP="0064175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NEON eddy covariance L0 prime</w:t>
      </w:r>
      <w:r w:rsidR="00285D9A">
        <w:rPr>
          <w:sz w:val="22"/>
          <w:szCs w:val="22"/>
        </w:rPr>
        <w:t xml:space="preserve"> (</w:t>
      </w:r>
      <w:r>
        <w:rPr>
          <w:sz w:val="22"/>
          <w:szCs w:val="22"/>
        </w:rPr>
        <w:t>L0’</w:t>
      </w:r>
      <w:r w:rsidR="00285D9A">
        <w:rPr>
          <w:sz w:val="22"/>
          <w:szCs w:val="22"/>
        </w:rPr>
        <w:t>)</w:t>
      </w:r>
      <w:r>
        <w:rPr>
          <w:sz w:val="22"/>
          <w:szCs w:val="22"/>
        </w:rPr>
        <w:t xml:space="preserve"> data </w:t>
      </w:r>
      <w:r w:rsidR="00E52873">
        <w:rPr>
          <w:sz w:val="22"/>
          <w:szCs w:val="22"/>
        </w:rPr>
        <w:t>files contain eddy covariance turbulent exchange (ECTE) and eddy covariance storage exchange (ECSE) data</w:t>
      </w:r>
      <w:r w:rsidR="00EF1172">
        <w:rPr>
          <w:sz w:val="22"/>
          <w:szCs w:val="22"/>
        </w:rPr>
        <w:t>,</w:t>
      </w:r>
      <w:r w:rsidR="00E52873">
        <w:rPr>
          <w:sz w:val="22"/>
          <w:szCs w:val="22"/>
        </w:rPr>
        <w:t xml:space="preserve"> in HDF5 format</w:t>
      </w:r>
      <w:r w:rsidR="00EF1172">
        <w:rPr>
          <w:sz w:val="22"/>
          <w:szCs w:val="22"/>
        </w:rPr>
        <w:t>,</w:t>
      </w:r>
      <w:r w:rsidR="007A2E11">
        <w:rPr>
          <w:sz w:val="22"/>
          <w:szCs w:val="22"/>
        </w:rPr>
        <w:t xml:space="preserve"> at</w:t>
      </w:r>
      <w:r w:rsidR="004774E1">
        <w:rPr>
          <w:sz w:val="22"/>
          <w:szCs w:val="22"/>
        </w:rPr>
        <w:t xml:space="preserve"> the original </w:t>
      </w:r>
      <w:r w:rsidR="007A2E11">
        <w:rPr>
          <w:sz w:val="22"/>
          <w:szCs w:val="22"/>
        </w:rPr>
        <w:t xml:space="preserve">sensor </w:t>
      </w:r>
      <w:r w:rsidR="004774E1">
        <w:rPr>
          <w:sz w:val="22"/>
          <w:szCs w:val="22"/>
        </w:rPr>
        <w:t>sampling frequency (e.g., 20 Hz for 3D winds, 40Hz for accelerometer measurements, 1 Hz for CO2/H2O concentration profile measurements)</w:t>
      </w:r>
      <w:r w:rsidR="00E52873">
        <w:rPr>
          <w:sz w:val="22"/>
          <w:szCs w:val="22"/>
        </w:rPr>
        <w:t xml:space="preserve">. </w:t>
      </w:r>
      <w:r w:rsidR="003F7AFA">
        <w:rPr>
          <w:sz w:val="22"/>
          <w:szCs w:val="22"/>
        </w:rPr>
        <w:t xml:space="preserve">These are the input data which are processed by the eddy4R code to obtain standard L1-4 data products. </w:t>
      </w:r>
      <w:r w:rsidR="004774E1">
        <w:rPr>
          <w:sz w:val="22"/>
          <w:szCs w:val="22"/>
        </w:rPr>
        <w:t xml:space="preserve">Additional metadata about </w:t>
      </w:r>
      <w:r w:rsidR="00F63675">
        <w:rPr>
          <w:sz w:val="22"/>
          <w:szCs w:val="22"/>
        </w:rPr>
        <w:t xml:space="preserve">the sensor and data, </w:t>
      </w:r>
      <w:r w:rsidR="00285D9A">
        <w:rPr>
          <w:sz w:val="22"/>
          <w:szCs w:val="22"/>
        </w:rPr>
        <w:t>a</w:t>
      </w:r>
      <w:r w:rsidR="00F63675">
        <w:rPr>
          <w:sz w:val="22"/>
          <w:szCs w:val="22"/>
        </w:rPr>
        <w:t xml:space="preserve"> description of terms, as well as </w:t>
      </w:r>
      <w:r w:rsidR="007A2E11">
        <w:rPr>
          <w:sz w:val="22"/>
          <w:szCs w:val="22"/>
        </w:rPr>
        <w:t xml:space="preserve">readme info about the HDF5 file are also included. </w:t>
      </w:r>
      <w:r w:rsidR="00A7038D">
        <w:rPr>
          <w:sz w:val="22"/>
          <w:szCs w:val="22"/>
        </w:rPr>
        <w:t xml:space="preserve">L0p data are typically available within </w:t>
      </w:r>
      <w:r w:rsidR="00C34EF7">
        <w:rPr>
          <w:sz w:val="22"/>
          <w:szCs w:val="22"/>
        </w:rPr>
        <w:t xml:space="preserve">3-7 days </w:t>
      </w:r>
      <w:r w:rsidR="00A7038D">
        <w:rPr>
          <w:sz w:val="22"/>
          <w:szCs w:val="22"/>
        </w:rPr>
        <w:t>of data</w:t>
      </w:r>
      <w:r w:rsidR="00C34EF7">
        <w:rPr>
          <w:sz w:val="22"/>
          <w:szCs w:val="22"/>
        </w:rPr>
        <w:t xml:space="preserve"> collection</w:t>
      </w:r>
      <w:r w:rsidR="00CB6668">
        <w:rPr>
          <w:sz w:val="22"/>
          <w:szCs w:val="22"/>
        </w:rPr>
        <w:t>, if a file is not returned by the following methods</w:t>
      </w:r>
      <w:r w:rsidR="00C21A53">
        <w:rPr>
          <w:sz w:val="22"/>
          <w:szCs w:val="22"/>
        </w:rPr>
        <w:t>, it is not available or has not yet been processed</w:t>
      </w:r>
      <w:r w:rsidR="00C34EF7">
        <w:rPr>
          <w:sz w:val="22"/>
          <w:szCs w:val="22"/>
        </w:rPr>
        <w:t>.</w:t>
      </w:r>
      <w:r w:rsidR="004C6AA9">
        <w:rPr>
          <w:sz w:val="22"/>
          <w:szCs w:val="22"/>
        </w:rPr>
        <w:t xml:space="preserve"> </w:t>
      </w:r>
      <w:r w:rsidR="00C21A53">
        <w:rPr>
          <w:sz w:val="22"/>
          <w:szCs w:val="22"/>
        </w:rPr>
        <w:t xml:space="preserve">ECTE L0p files are </w:t>
      </w:r>
      <w:r w:rsidR="00A82003">
        <w:rPr>
          <w:sz w:val="22"/>
          <w:szCs w:val="22"/>
        </w:rPr>
        <w:t xml:space="preserve">approximately 400 </w:t>
      </w:r>
      <w:r w:rsidR="00D01766">
        <w:rPr>
          <w:sz w:val="22"/>
          <w:szCs w:val="22"/>
        </w:rPr>
        <w:t>MB</w:t>
      </w:r>
      <w:r w:rsidR="00A82003">
        <w:rPr>
          <w:sz w:val="22"/>
          <w:szCs w:val="22"/>
        </w:rPr>
        <w:t xml:space="preserve"> </w:t>
      </w:r>
      <w:r w:rsidR="00D01766">
        <w:rPr>
          <w:sz w:val="22"/>
          <w:szCs w:val="22"/>
        </w:rPr>
        <w:t xml:space="preserve">per day of data </w:t>
      </w:r>
      <w:r w:rsidR="0022527D">
        <w:rPr>
          <w:sz w:val="22"/>
          <w:szCs w:val="22"/>
        </w:rPr>
        <w:t xml:space="preserve">and ECSE files are approximately 20 </w:t>
      </w:r>
      <w:r w:rsidR="00D01766">
        <w:rPr>
          <w:sz w:val="22"/>
          <w:szCs w:val="22"/>
        </w:rPr>
        <w:t>MB</w:t>
      </w:r>
      <w:r w:rsidR="0022527D">
        <w:rPr>
          <w:sz w:val="22"/>
          <w:szCs w:val="22"/>
        </w:rPr>
        <w:t xml:space="preserve"> per day of data. </w:t>
      </w:r>
      <w:r w:rsidR="00A7038D">
        <w:rPr>
          <w:sz w:val="22"/>
          <w:szCs w:val="22"/>
        </w:rPr>
        <w:t xml:space="preserve"> </w:t>
      </w:r>
    </w:p>
    <w:p w14:paraId="4C0FC671" w14:textId="77777777" w:rsidR="00F63675" w:rsidRDefault="00F63675" w:rsidP="00641751">
      <w:pPr>
        <w:pStyle w:val="NoSpacing"/>
        <w:rPr>
          <w:sz w:val="22"/>
          <w:szCs w:val="22"/>
        </w:rPr>
      </w:pPr>
    </w:p>
    <w:p w14:paraId="62CDDB52" w14:textId="2C2C73FD" w:rsidR="00A750D3" w:rsidRPr="00D20AD5" w:rsidRDefault="00A750D3" w:rsidP="00A750D3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D20AD5">
        <w:rPr>
          <w:sz w:val="22"/>
          <w:szCs w:val="22"/>
        </w:rPr>
        <w:t xml:space="preserve">Data file </w:t>
      </w:r>
      <w:r w:rsidR="00DB6CBB">
        <w:rPr>
          <w:sz w:val="22"/>
          <w:szCs w:val="22"/>
        </w:rPr>
        <w:t xml:space="preserve">and URL </w:t>
      </w:r>
      <w:r w:rsidRPr="00D20AD5">
        <w:rPr>
          <w:sz w:val="22"/>
          <w:szCs w:val="22"/>
        </w:rPr>
        <w:t>naming convention: Each data file is named by the Domain name, site name, and data product ID along with other variables.</w:t>
      </w:r>
      <w:r w:rsidR="00E40828">
        <w:rPr>
          <w:sz w:val="22"/>
          <w:szCs w:val="22"/>
        </w:rPr>
        <w:t xml:space="preserve"> Download URLs are constructed from the file name.</w:t>
      </w:r>
      <w:r w:rsidRPr="00D20AD5">
        <w:rPr>
          <w:sz w:val="22"/>
          <w:szCs w:val="22"/>
        </w:rPr>
        <w:t xml:space="preserve"> File names are as follows:</w:t>
      </w:r>
    </w:p>
    <w:p w14:paraId="0E63B3FB" w14:textId="77777777" w:rsidR="00A750D3" w:rsidRPr="00D20AD5" w:rsidRDefault="00A750D3" w:rsidP="00A750D3">
      <w:pPr>
        <w:pStyle w:val="NoSpacing"/>
        <w:ind w:left="360"/>
        <w:rPr>
          <w:sz w:val="22"/>
          <w:szCs w:val="22"/>
        </w:rPr>
      </w:pPr>
    </w:p>
    <w:p w14:paraId="690F1C50" w14:textId="70ECD1F1" w:rsidR="00A750D3" w:rsidRPr="00D20AD5" w:rsidRDefault="00E40828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dom</w:t>
      </w:r>
      <w:proofErr w:type="spellEnd"/>
      <w:r w:rsidR="00A750D3" w:rsidRPr="00D20AD5">
        <w:rPr>
          <w:sz w:val="22"/>
          <w:szCs w:val="22"/>
        </w:rPr>
        <w:t xml:space="preserve"> = Domain number (</w:t>
      </w:r>
      <w:proofErr w:type="spellStart"/>
      <w:r w:rsidR="00A750D3" w:rsidRPr="00D20AD5">
        <w:rPr>
          <w:sz w:val="22"/>
          <w:szCs w:val="22"/>
        </w:rPr>
        <w:t>i.e</w:t>
      </w:r>
      <w:proofErr w:type="spellEnd"/>
      <w:r w:rsidR="00A750D3" w:rsidRPr="00D20AD5">
        <w:rPr>
          <w:sz w:val="22"/>
          <w:szCs w:val="22"/>
        </w:rPr>
        <w:t xml:space="preserve"> D01 – D20)</w:t>
      </w:r>
    </w:p>
    <w:p w14:paraId="03BE2466" w14:textId="483F105F" w:rsidR="00A750D3" w:rsidRPr="00D20AD5" w:rsidRDefault="00103074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site</w:t>
      </w:r>
      <w:r w:rsidR="00A750D3" w:rsidRPr="00D20AD5">
        <w:rPr>
          <w:sz w:val="22"/>
          <w:szCs w:val="22"/>
        </w:rPr>
        <w:t xml:space="preserve"> = Site Name (</w:t>
      </w:r>
      <w:proofErr w:type="gramStart"/>
      <w:r w:rsidR="00A750D3" w:rsidRPr="00D20AD5">
        <w:rPr>
          <w:sz w:val="22"/>
          <w:szCs w:val="22"/>
        </w:rPr>
        <w:t>i.e.</w:t>
      </w:r>
      <w:proofErr w:type="gramEnd"/>
      <w:r w:rsidR="00A750D3" w:rsidRPr="00D20AD5">
        <w:rPr>
          <w:sz w:val="22"/>
          <w:szCs w:val="22"/>
        </w:rPr>
        <w:t xml:space="preserve"> KONZ, SERC)</w:t>
      </w:r>
    </w:p>
    <w:p w14:paraId="30870FC8" w14:textId="3CCA8C5C" w:rsidR="00A750D3" w:rsidRPr="00D20AD5" w:rsidRDefault="00A750D3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5CC5791B">
        <w:rPr>
          <w:sz w:val="22"/>
          <w:szCs w:val="22"/>
        </w:rPr>
        <w:t>IP</w:t>
      </w:r>
      <w:r w:rsidR="005F0D5C">
        <w:rPr>
          <w:sz w:val="22"/>
          <w:szCs w:val="22"/>
        </w:rPr>
        <w:t>#</w:t>
      </w:r>
      <w:r w:rsidRPr="5CC5791B">
        <w:rPr>
          <w:sz w:val="22"/>
          <w:szCs w:val="22"/>
        </w:rPr>
        <w:t xml:space="preserve"> = </w:t>
      </w:r>
      <w:r w:rsidR="006D3A2C" w:rsidRPr="006D3A2C">
        <w:rPr>
          <w:sz w:val="22"/>
          <w:szCs w:val="22"/>
        </w:rPr>
        <w:t>IP0.00200.001</w:t>
      </w:r>
    </w:p>
    <w:p w14:paraId="4875445F" w14:textId="41777658" w:rsidR="00A750D3" w:rsidRPr="00D20AD5" w:rsidRDefault="00103074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5CC5791B">
        <w:rPr>
          <w:sz w:val="22"/>
          <w:szCs w:val="22"/>
        </w:rPr>
        <w:t>system</w:t>
      </w:r>
      <w:r w:rsidR="00A750D3" w:rsidRPr="5CC5791B">
        <w:rPr>
          <w:sz w:val="22"/>
          <w:szCs w:val="22"/>
        </w:rPr>
        <w:t xml:space="preserve"> = For example, turbulent exchange (ECTE), and storage exchange (ECSE)</w:t>
      </w:r>
    </w:p>
    <w:p w14:paraId="55CCCCBF" w14:textId="1F03EE67" w:rsidR="00A750D3" w:rsidRDefault="00DB6CBB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A750D3" w:rsidRPr="00D20AD5">
        <w:rPr>
          <w:sz w:val="22"/>
          <w:szCs w:val="22"/>
        </w:rPr>
        <w:t>ate: The date format is YYYY-MM-DD</w:t>
      </w:r>
    </w:p>
    <w:p w14:paraId="52345B1A" w14:textId="77777777" w:rsidR="00DB6CBB" w:rsidRDefault="00DB6CBB" w:rsidP="000B1A09">
      <w:pPr>
        <w:pStyle w:val="NoSpacing"/>
        <w:rPr>
          <w:sz w:val="22"/>
          <w:szCs w:val="22"/>
        </w:rPr>
      </w:pPr>
    </w:p>
    <w:p w14:paraId="5BA5350C" w14:textId="073262A2" w:rsidR="00E40828" w:rsidRDefault="00DB6CBB" w:rsidP="00DB6CBB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generalized format for file name is:</w:t>
      </w:r>
    </w:p>
    <w:p w14:paraId="046CC5B2" w14:textId="74DDB67D" w:rsidR="00DB6CBB" w:rsidRDefault="00DB6CBB" w:rsidP="000B1A09">
      <w:pPr>
        <w:pStyle w:val="NoSpacing"/>
        <w:ind w:left="1080" w:firstLine="360"/>
        <w:rPr>
          <w:b/>
          <w:bCs/>
          <w:sz w:val="22"/>
          <w:szCs w:val="22"/>
        </w:rPr>
      </w:pPr>
      <w:proofErr w:type="gramStart"/>
      <w:r w:rsidRPr="000B1A09">
        <w:rPr>
          <w:b/>
          <w:bCs/>
          <w:sz w:val="22"/>
          <w:szCs w:val="22"/>
        </w:rPr>
        <w:t>NEON.dom.site.IP</w:t>
      </w:r>
      <w:proofErr w:type="gramEnd"/>
      <w:r w:rsidRPr="000B1A09">
        <w:rPr>
          <w:b/>
          <w:bCs/>
          <w:sz w:val="22"/>
          <w:szCs w:val="22"/>
        </w:rPr>
        <w:t>#.system.date.l0p.h5</w:t>
      </w:r>
    </w:p>
    <w:p w14:paraId="31279F4F" w14:textId="77777777" w:rsidR="00DB6CBB" w:rsidRPr="000B1A09" w:rsidRDefault="00DB6CBB" w:rsidP="000B1A09">
      <w:pPr>
        <w:pStyle w:val="NoSpacing"/>
        <w:ind w:left="1080"/>
        <w:rPr>
          <w:b/>
          <w:bCs/>
          <w:sz w:val="22"/>
          <w:szCs w:val="22"/>
        </w:rPr>
      </w:pPr>
    </w:p>
    <w:p w14:paraId="1327899C" w14:textId="18AC322A" w:rsidR="00E40828" w:rsidRDefault="00DB6CBB" w:rsidP="00DB6CBB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To construct a download URL for each file, replace the file name in the following path with</w:t>
      </w:r>
      <w:r w:rsidR="00185299">
        <w:rPr>
          <w:sz w:val="22"/>
          <w:szCs w:val="22"/>
        </w:rPr>
        <w:t xml:space="preserve"> </w:t>
      </w:r>
      <w:r w:rsidR="000D5B8A">
        <w:rPr>
          <w:sz w:val="22"/>
          <w:szCs w:val="22"/>
        </w:rPr>
        <w:t>the above file name</w:t>
      </w:r>
      <w:r w:rsidR="00185299">
        <w:rPr>
          <w:sz w:val="22"/>
          <w:szCs w:val="22"/>
        </w:rPr>
        <w:t xml:space="preserve"> for the</w:t>
      </w:r>
      <w:r>
        <w:rPr>
          <w:sz w:val="22"/>
          <w:szCs w:val="22"/>
        </w:rPr>
        <w:t xml:space="preserve"> site and date of interest</w:t>
      </w:r>
      <w:r w:rsidR="007010C8">
        <w:rPr>
          <w:sz w:val="22"/>
          <w:szCs w:val="22"/>
        </w:rPr>
        <w:t xml:space="preserve">. Files are </w:t>
      </w:r>
      <w:proofErr w:type="spellStart"/>
      <w:r w:rsidR="007010C8">
        <w:rPr>
          <w:sz w:val="22"/>
          <w:szCs w:val="22"/>
        </w:rPr>
        <w:t>gzipped</w:t>
      </w:r>
      <w:proofErr w:type="spellEnd"/>
      <w:r w:rsidR="007010C8">
        <w:rPr>
          <w:sz w:val="22"/>
          <w:szCs w:val="22"/>
        </w:rPr>
        <w:t>, so make sure to add the .</w:t>
      </w:r>
      <w:proofErr w:type="spellStart"/>
      <w:r w:rsidR="007010C8">
        <w:rPr>
          <w:sz w:val="22"/>
          <w:szCs w:val="22"/>
        </w:rPr>
        <w:t>gz</w:t>
      </w:r>
      <w:proofErr w:type="spellEnd"/>
      <w:r w:rsidR="007010C8">
        <w:rPr>
          <w:sz w:val="22"/>
          <w:szCs w:val="22"/>
        </w:rPr>
        <w:t xml:space="preserve"> extension. </w:t>
      </w:r>
      <w:r w:rsidR="00C2706A">
        <w:rPr>
          <w:sz w:val="22"/>
          <w:szCs w:val="22"/>
        </w:rPr>
        <w:t xml:space="preserve">So, the </w:t>
      </w:r>
      <w:r w:rsidR="00512B2B">
        <w:rPr>
          <w:sz w:val="22"/>
          <w:szCs w:val="22"/>
        </w:rPr>
        <w:t>general form of the URL</w:t>
      </w:r>
      <w:r w:rsidR="00BD2A74">
        <w:rPr>
          <w:sz w:val="22"/>
          <w:szCs w:val="22"/>
        </w:rPr>
        <w:t xml:space="preserve"> is:</w:t>
      </w:r>
    </w:p>
    <w:p w14:paraId="08AE4996" w14:textId="58A6E85D" w:rsidR="002C054E" w:rsidRPr="00526B67" w:rsidRDefault="00526B67" w:rsidP="000B1A09">
      <w:pPr>
        <w:pStyle w:val="NoSpacing"/>
        <w:ind w:left="1080" w:firstLine="360"/>
        <w:rPr>
          <w:rStyle w:val="Hyperlink"/>
          <w:sz w:val="22"/>
          <w:szCs w:val="22"/>
        </w:rPr>
      </w:pPr>
      <w:r>
        <w:fldChar w:fldCharType="begin"/>
      </w:r>
      <w:r>
        <w:instrText xml:space="preserve"> HYPERLINK "https://storage.googleapis.com/ods/dataproducts/IP0/date/filename.h5.gz" </w:instrText>
      </w:r>
      <w:r>
        <w:fldChar w:fldCharType="separate"/>
      </w:r>
      <w:r w:rsidRPr="000B1A09">
        <w:rPr>
          <w:rStyle w:val="Hyperlink"/>
        </w:rPr>
        <w:t xml:space="preserve"> </w:t>
      </w:r>
      <w:r w:rsidRPr="000B1A09">
        <w:rPr>
          <w:rStyle w:val="Hyperlink"/>
          <w:b/>
          <w:bCs/>
        </w:rPr>
        <w:t>https://storage.googleapis.com/ods/dataproducts/IP0/date/</w:t>
      </w:r>
      <w:r w:rsidRPr="000B1A09">
        <w:rPr>
          <w:rStyle w:val="Hyperlink"/>
          <w:b/>
          <w:bCs/>
          <w:sz w:val="22"/>
          <w:szCs w:val="22"/>
        </w:rPr>
        <w:t>filename.h5.gz</w:t>
      </w:r>
    </w:p>
    <w:p w14:paraId="69A6CD0D" w14:textId="123F205D" w:rsidR="0060049A" w:rsidRDefault="00526B67" w:rsidP="000B1A09">
      <w:pPr>
        <w:pStyle w:val="NoSpacing"/>
        <w:ind w:left="1080"/>
        <w:rPr>
          <w:sz w:val="22"/>
          <w:szCs w:val="22"/>
        </w:rPr>
      </w:pPr>
      <w:r>
        <w:fldChar w:fldCharType="end"/>
      </w:r>
      <w:r w:rsidR="00725342" w:rsidRPr="000B1A09">
        <w:rPr>
          <w:sz w:val="22"/>
          <w:szCs w:val="22"/>
        </w:rPr>
        <w:t xml:space="preserve">An example </w:t>
      </w:r>
      <w:r w:rsidR="002C054E">
        <w:rPr>
          <w:sz w:val="22"/>
          <w:szCs w:val="22"/>
        </w:rPr>
        <w:t xml:space="preserve">URL </w:t>
      </w:r>
      <w:hyperlink r:id="rId11" w:history="1">
        <w:r w:rsidR="0060049A">
          <w:rPr>
            <w:rStyle w:val="Hyperlink"/>
            <w:sz w:val="22"/>
            <w:szCs w:val="22"/>
          </w:rPr>
          <w:t>to d</w:t>
        </w:r>
        <w:r w:rsidR="0060049A" w:rsidRPr="00D20AD5">
          <w:rPr>
            <w:rStyle w:val="Hyperlink"/>
            <w:sz w:val="22"/>
            <w:szCs w:val="22"/>
          </w:rPr>
          <w:t>ownload</w:t>
        </w:r>
      </w:hyperlink>
      <w:r w:rsidR="0060049A">
        <w:rPr>
          <w:sz w:val="22"/>
          <w:szCs w:val="22"/>
        </w:rPr>
        <w:t xml:space="preserve"> a ECTE L0’ data from CPER site</w:t>
      </w:r>
      <w:r w:rsidR="002C054E">
        <w:rPr>
          <w:sz w:val="22"/>
          <w:szCs w:val="22"/>
        </w:rPr>
        <w:t xml:space="preserve"> on 12/01/2021:</w:t>
      </w:r>
    </w:p>
    <w:p w14:paraId="480140BE" w14:textId="3C2B20B2" w:rsidR="00526B67" w:rsidRDefault="005124CE" w:rsidP="00526B67">
      <w:pPr>
        <w:pStyle w:val="NoSpacing"/>
        <w:ind w:left="1440"/>
        <w:rPr>
          <w:sz w:val="22"/>
          <w:szCs w:val="22"/>
        </w:rPr>
      </w:pPr>
      <w:hyperlink r:id="rId12" w:history="1">
        <w:r w:rsidR="00526B67" w:rsidRPr="006A7E45">
          <w:rPr>
            <w:rStyle w:val="Hyperlink"/>
            <w:sz w:val="22"/>
            <w:szCs w:val="22"/>
          </w:rPr>
          <w:t>https://storage.googleapis.com/neon-sae-files</w:t>
        </w:r>
        <w:r w:rsidR="00526B67" w:rsidRPr="00103074">
          <w:rPr>
            <w:rStyle w:val="Hyperlink"/>
            <w:sz w:val="22"/>
            <w:szCs w:val="22"/>
          </w:rPr>
          <w:t>/ods/dataproducts/IP0/2021-12-01/CPER/NEON.D10.CPER.IP0.00200.001.ecte.2021-12-01.l0p.h5.gz</w:t>
        </w:r>
      </w:hyperlink>
    </w:p>
    <w:p w14:paraId="6AFB85D8" w14:textId="78AEC7C7" w:rsidR="00A750D3" w:rsidRDefault="00A750D3" w:rsidP="00A750D3">
      <w:pPr>
        <w:pStyle w:val="NoSpacing"/>
        <w:ind w:left="720"/>
        <w:rPr>
          <w:sz w:val="22"/>
          <w:szCs w:val="22"/>
        </w:rPr>
      </w:pPr>
      <w:r w:rsidRPr="00D20AD5">
        <w:rPr>
          <w:sz w:val="22"/>
          <w:szCs w:val="22"/>
        </w:rPr>
        <w:t>For more information</w:t>
      </w:r>
      <w:r>
        <w:rPr>
          <w:sz w:val="22"/>
          <w:szCs w:val="22"/>
        </w:rPr>
        <w:t xml:space="preserve"> about NEON HDF5 files</w:t>
      </w:r>
      <w:r w:rsidRPr="00D20AD5">
        <w:rPr>
          <w:sz w:val="22"/>
          <w:szCs w:val="22"/>
        </w:rPr>
        <w:t xml:space="preserve">, download the readme text from The NEON DATA Document library. Direct Link: </w:t>
      </w:r>
      <w:hyperlink r:id="rId13" w:history="1">
        <w:r w:rsidRPr="00D20AD5">
          <w:rPr>
            <w:rStyle w:val="Hyperlink"/>
            <w:sz w:val="22"/>
            <w:szCs w:val="22"/>
          </w:rPr>
          <w:t>Download</w:t>
        </w:r>
      </w:hyperlink>
      <w:r>
        <w:rPr>
          <w:sz w:val="22"/>
          <w:szCs w:val="22"/>
        </w:rPr>
        <w:t xml:space="preserve"> </w:t>
      </w:r>
    </w:p>
    <w:p w14:paraId="34795E5E" w14:textId="77777777" w:rsidR="00B06BA7" w:rsidRDefault="00B06BA7">
      <w:pPr>
        <w:pStyle w:val="NoSpacing"/>
        <w:ind w:left="720"/>
        <w:rPr>
          <w:sz w:val="22"/>
          <w:szCs w:val="22"/>
        </w:rPr>
      </w:pPr>
    </w:p>
    <w:p w14:paraId="03C9C946" w14:textId="4BF14C47" w:rsidR="00A750D3" w:rsidRPr="000B1A09" w:rsidRDefault="00395A7A" w:rsidP="00A750D3">
      <w:pPr>
        <w:pStyle w:val="NoSpacing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Suggested</w:t>
      </w:r>
      <w:r w:rsidR="00A750D3" w:rsidRPr="00D20AD5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A750D3" w:rsidRPr="00D20AD5">
        <w:rPr>
          <w:sz w:val="22"/>
          <w:szCs w:val="22"/>
        </w:rPr>
        <w:t>ools:</w:t>
      </w:r>
    </w:p>
    <w:p w14:paraId="39C8BAF6" w14:textId="5CF86FB3" w:rsidR="00395A7A" w:rsidRPr="00CC0607" w:rsidRDefault="00395A7A" w:rsidP="00A750D3">
      <w:pPr>
        <w:pStyle w:val="NoSpacing"/>
        <w:numPr>
          <w:ilvl w:val="1"/>
          <w:numId w:val="25"/>
        </w:numPr>
        <w:rPr>
          <w:b/>
          <w:bCs/>
          <w:sz w:val="22"/>
          <w:szCs w:val="22"/>
        </w:rPr>
      </w:pPr>
      <w:r w:rsidRPr="000B1A09">
        <w:rPr>
          <w:b/>
          <w:bCs/>
          <w:sz w:val="22"/>
          <w:szCs w:val="22"/>
        </w:rPr>
        <w:t>Web browser</w:t>
      </w:r>
      <w:r w:rsidR="00F00CF1">
        <w:rPr>
          <w:b/>
          <w:bCs/>
          <w:sz w:val="22"/>
          <w:szCs w:val="22"/>
        </w:rPr>
        <w:t xml:space="preserve"> </w:t>
      </w:r>
      <w:r w:rsidR="00F00CF1" w:rsidRPr="000B1A09">
        <w:rPr>
          <w:sz w:val="22"/>
          <w:szCs w:val="22"/>
        </w:rPr>
        <w:t>(required)</w:t>
      </w:r>
    </w:p>
    <w:p w14:paraId="6F3B2977" w14:textId="0CA20B3D" w:rsidR="00A750D3" w:rsidRPr="00D20AD5" w:rsidRDefault="00A750D3" w:rsidP="00A750D3">
      <w:pPr>
        <w:pStyle w:val="NoSpacing"/>
        <w:numPr>
          <w:ilvl w:val="1"/>
          <w:numId w:val="25"/>
        </w:numPr>
        <w:rPr>
          <w:sz w:val="22"/>
          <w:szCs w:val="22"/>
        </w:rPr>
      </w:pPr>
      <w:proofErr w:type="spellStart"/>
      <w:r w:rsidRPr="00D20AD5">
        <w:rPr>
          <w:b/>
          <w:sz w:val="22"/>
          <w:szCs w:val="22"/>
        </w:rPr>
        <w:t>cURL</w:t>
      </w:r>
      <w:proofErr w:type="spellEnd"/>
      <w:r w:rsidR="00F00CF1">
        <w:rPr>
          <w:b/>
          <w:sz w:val="22"/>
          <w:szCs w:val="22"/>
        </w:rPr>
        <w:t xml:space="preserve"> </w:t>
      </w:r>
      <w:r w:rsidR="00F00CF1" w:rsidRPr="000B1A09">
        <w:rPr>
          <w:bCs/>
          <w:sz w:val="22"/>
          <w:szCs w:val="22"/>
        </w:rPr>
        <w:t>(optional)</w:t>
      </w:r>
      <w:r w:rsidRPr="00D20AD5">
        <w:rPr>
          <w:sz w:val="22"/>
          <w:szCs w:val="22"/>
        </w:rPr>
        <w:t xml:space="preserve"> is installed on most Linux systems by default.  It is installed </w:t>
      </w:r>
      <w:r>
        <w:rPr>
          <w:sz w:val="22"/>
          <w:szCs w:val="22"/>
        </w:rPr>
        <w:t xml:space="preserve">on </w:t>
      </w:r>
      <w:r w:rsidRPr="00D20AD5">
        <w:rPr>
          <w:sz w:val="22"/>
          <w:szCs w:val="22"/>
        </w:rPr>
        <w:t xml:space="preserve">Windows 10 (build 1803+). For earlier versions of Windows, use one of the following to download and install </w:t>
      </w:r>
      <w:proofErr w:type="spellStart"/>
      <w:r w:rsidRPr="00D20AD5">
        <w:rPr>
          <w:sz w:val="22"/>
          <w:szCs w:val="22"/>
        </w:rPr>
        <w:t>cURL</w:t>
      </w:r>
      <w:proofErr w:type="spellEnd"/>
      <w:r w:rsidRPr="00D20AD5">
        <w:rPr>
          <w:sz w:val="22"/>
          <w:szCs w:val="22"/>
        </w:rPr>
        <w:t>:</w:t>
      </w:r>
    </w:p>
    <w:p w14:paraId="4BB2AC6C" w14:textId="77777777" w:rsidR="00A750D3" w:rsidRPr="00D20AD5" w:rsidRDefault="00A750D3" w:rsidP="00A750D3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D20AD5">
        <w:rPr>
          <w:sz w:val="22"/>
          <w:szCs w:val="22"/>
        </w:rPr>
        <w:t xml:space="preserve">Curl for Windows: </w:t>
      </w:r>
      <w:hyperlink r:id="rId14" w:history="1">
        <w:r w:rsidRPr="00D20AD5">
          <w:rPr>
            <w:rStyle w:val="Hyperlink"/>
            <w:sz w:val="22"/>
            <w:szCs w:val="22"/>
          </w:rPr>
          <w:t>https://curl.haxx.se/windows/</w:t>
        </w:r>
      </w:hyperlink>
    </w:p>
    <w:p w14:paraId="208D7E2F" w14:textId="77777777" w:rsidR="00A750D3" w:rsidRPr="00D20AD5" w:rsidRDefault="00A750D3" w:rsidP="00A750D3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D20AD5">
        <w:rPr>
          <w:sz w:val="22"/>
          <w:szCs w:val="22"/>
        </w:rPr>
        <w:t xml:space="preserve">Cygwin: </w:t>
      </w:r>
      <w:hyperlink r:id="rId15" w:history="1">
        <w:r w:rsidRPr="00D20AD5">
          <w:rPr>
            <w:rStyle w:val="Hyperlink"/>
            <w:sz w:val="22"/>
            <w:szCs w:val="22"/>
          </w:rPr>
          <w:t>https://www.cygwin.com/</w:t>
        </w:r>
      </w:hyperlink>
      <w:r w:rsidRPr="00D20AD5">
        <w:rPr>
          <w:sz w:val="22"/>
          <w:szCs w:val="22"/>
        </w:rPr>
        <w:t xml:space="preserve"> </w:t>
      </w:r>
    </w:p>
    <w:p w14:paraId="6F2E8778" w14:textId="5F14DD7A" w:rsidR="00A750D3" w:rsidRPr="00EA7D6D" w:rsidRDefault="00A750D3" w:rsidP="00A750D3">
      <w:pPr>
        <w:pStyle w:val="NoSpacing"/>
        <w:numPr>
          <w:ilvl w:val="1"/>
          <w:numId w:val="2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 programming language</w:t>
      </w:r>
      <w:r>
        <w:rPr>
          <w:bCs/>
          <w:sz w:val="22"/>
          <w:szCs w:val="22"/>
        </w:rPr>
        <w:t xml:space="preserve"> required to run our L0p file download workflow</w:t>
      </w:r>
      <w:r w:rsidR="00395A7A">
        <w:rPr>
          <w:bCs/>
          <w:sz w:val="22"/>
          <w:szCs w:val="22"/>
        </w:rPr>
        <w:t xml:space="preserve"> </w:t>
      </w:r>
      <w:hyperlink r:id="rId16" w:history="1">
        <w:r w:rsidR="00395A7A" w:rsidRPr="00E53ADF">
          <w:rPr>
            <w:rStyle w:val="Hyperlink"/>
            <w:bCs/>
            <w:sz w:val="22"/>
            <w:szCs w:val="22"/>
          </w:rPr>
          <w:t>flow.dnld.dp0p.hdf5.R</w:t>
        </w:r>
      </w:hyperlink>
    </w:p>
    <w:p w14:paraId="610FD051" w14:textId="6DDE5E02" w:rsidR="006A7E45" w:rsidRDefault="006A7E45" w:rsidP="00A750D3">
      <w:pPr>
        <w:pStyle w:val="NoSpacing"/>
        <w:numPr>
          <w:ilvl w:val="1"/>
          <w:numId w:val="25"/>
        </w:numPr>
        <w:rPr>
          <w:sz w:val="22"/>
          <w:szCs w:val="22"/>
        </w:rPr>
      </w:pPr>
      <w:r w:rsidRPr="00EB13B2">
        <w:rPr>
          <w:b/>
          <w:bCs/>
          <w:sz w:val="22"/>
          <w:szCs w:val="22"/>
        </w:rPr>
        <w:t>Google Cloud SDK</w:t>
      </w:r>
      <w:r>
        <w:rPr>
          <w:sz w:val="22"/>
          <w:szCs w:val="22"/>
        </w:rPr>
        <w:t xml:space="preserve"> </w:t>
      </w:r>
      <w:r w:rsidRPr="00EB13B2">
        <w:rPr>
          <w:b/>
          <w:bCs/>
          <w:sz w:val="22"/>
          <w:szCs w:val="22"/>
        </w:rPr>
        <w:t>libraries and command line interface</w:t>
      </w:r>
      <w:r>
        <w:rPr>
          <w:sz w:val="22"/>
          <w:szCs w:val="22"/>
        </w:rPr>
        <w:t xml:space="preserve"> (</w:t>
      </w:r>
      <w:r w:rsidR="00F00CF1">
        <w:rPr>
          <w:sz w:val="22"/>
          <w:szCs w:val="22"/>
        </w:rPr>
        <w:t xml:space="preserve">optional; </w:t>
      </w:r>
      <w:hyperlink r:id="rId17" w:history="1">
        <w:r w:rsidR="00F00CF1" w:rsidRPr="000B1A09">
          <w:rPr>
            <w:rStyle w:val="Hyperlink"/>
            <w:sz w:val="22"/>
            <w:szCs w:val="22"/>
          </w:rPr>
          <w:t>https://cloud.google.com/sdk</w:t>
        </w:r>
      </w:hyperlink>
      <w:r>
        <w:rPr>
          <w:sz w:val="22"/>
          <w:szCs w:val="22"/>
        </w:rPr>
        <w:t>).</w:t>
      </w:r>
    </w:p>
    <w:p w14:paraId="06C976E7" w14:textId="1519555A" w:rsidR="00F00CF1" w:rsidRPr="000B1A09" w:rsidRDefault="00F00CF1" w:rsidP="000B1A09">
      <w:pPr>
        <w:pStyle w:val="NoSpacing"/>
        <w:numPr>
          <w:ilvl w:val="1"/>
          <w:numId w:val="25"/>
        </w:numPr>
        <w:rPr>
          <w:sz w:val="22"/>
          <w:szCs w:val="22"/>
        </w:rPr>
      </w:pPr>
      <w:proofErr w:type="spellStart"/>
      <w:r w:rsidRPr="00D20AD5">
        <w:rPr>
          <w:b/>
          <w:sz w:val="22"/>
          <w:szCs w:val="22"/>
        </w:rPr>
        <w:lastRenderedPageBreak/>
        <w:t>HDFView</w:t>
      </w:r>
      <w:proofErr w:type="spellEnd"/>
      <w:r>
        <w:rPr>
          <w:b/>
          <w:sz w:val="22"/>
          <w:szCs w:val="22"/>
        </w:rPr>
        <w:t xml:space="preserve"> </w:t>
      </w:r>
      <w:r w:rsidRPr="00EB13B2">
        <w:rPr>
          <w:bCs/>
          <w:sz w:val="22"/>
          <w:szCs w:val="22"/>
        </w:rPr>
        <w:t>(optional)</w:t>
      </w:r>
      <w:r w:rsidRPr="00D20AD5">
        <w:rPr>
          <w:sz w:val="22"/>
          <w:szCs w:val="22"/>
        </w:rPr>
        <w:t xml:space="preserve"> is a free application to view the transferred .h5 data file. Visit</w:t>
      </w:r>
      <w:r>
        <w:rPr>
          <w:sz w:val="22"/>
          <w:szCs w:val="22"/>
        </w:rPr>
        <w:t>:</w:t>
      </w:r>
      <w:r w:rsidRPr="00D20AD5">
        <w:rPr>
          <w:sz w:val="22"/>
          <w:szCs w:val="22"/>
        </w:rPr>
        <w:t xml:space="preserve"> </w:t>
      </w:r>
      <w:hyperlink r:id="rId18" w:history="1">
        <w:r w:rsidRPr="00D20AD5">
          <w:rPr>
            <w:rStyle w:val="Hyperlink"/>
            <w:sz w:val="22"/>
            <w:szCs w:val="22"/>
          </w:rPr>
          <w:t>https://www.hdfgroup.org/downloads/hdfview/</w:t>
        </w:r>
      </w:hyperlink>
      <w:r w:rsidRPr="00D20AD5">
        <w:rPr>
          <w:sz w:val="22"/>
          <w:szCs w:val="22"/>
        </w:rPr>
        <w:t xml:space="preserve"> to download the application. For an overview of the HDF5 file format and the tool </w:t>
      </w:r>
      <w:proofErr w:type="spellStart"/>
      <w:r w:rsidRPr="00D20AD5">
        <w:rPr>
          <w:sz w:val="22"/>
          <w:szCs w:val="22"/>
        </w:rPr>
        <w:t>HDFView</w:t>
      </w:r>
      <w:proofErr w:type="spellEnd"/>
      <w:r w:rsidRPr="00D20AD5">
        <w:rPr>
          <w:sz w:val="22"/>
          <w:szCs w:val="22"/>
        </w:rPr>
        <w:t xml:space="preserve">, visit the </w:t>
      </w:r>
      <w:r w:rsidRPr="00D20AD5">
        <w:rPr>
          <w:b/>
          <w:sz w:val="22"/>
          <w:szCs w:val="22"/>
        </w:rPr>
        <w:t xml:space="preserve">NEON SCIENCE YouTube </w:t>
      </w:r>
      <w:r w:rsidRPr="00D20AD5">
        <w:rPr>
          <w:sz w:val="22"/>
          <w:szCs w:val="22"/>
        </w:rPr>
        <w:t xml:space="preserve">page: </w:t>
      </w:r>
      <w:hyperlink r:id="rId19" w:history="1">
        <w:r w:rsidRPr="00D20AD5">
          <w:rPr>
            <w:rStyle w:val="Hyperlink"/>
            <w:sz w:val="22"/>
            <w:szCs w:val="22"/>
          </w:rPr>
          <w:t>https://youtu.be/q14F3WRwSck</w:t>
        </w:r>
      </w:hyperlink>
      <w:r w:rsidRPr="00D20AD5">
        <w:rPr>
          <w:sz w:val="22"/>
          <w:szCs w:val="22"/>
        </w:rPr>
        <w:t>.</w:t>
      </w:r>
    </w:p>
    <w:p w14:paraId="2ED78807" w14:textId="77777777" w:rsidR="00016B8A" w:rsidRDefault="00016B8A" w:rsidP="002613AB">
      <w:pPr>
        <w:pStyle w:val="NoSpacing"/>
        <w:rPr>
          <w:sz w:val="22"/>
          <w:szCs w:val="22"/>
        </w:rPr>
      </w:pPr>
    </w:p>
    <w:p w14:paraId="0D4FFAAD" w14:textId="6157DD2B" w:rsidR="002613AB" w:rsidRPr="00D20AD5" w:rsidRDefault="002A767F" w:rsidP="000B1A09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On</w:t>
      </w:r>
      <w:r w:rsidR="00FA5CE9">
        <w:rPr>
          <w:sz w:val="22"/>
          <w:szCs w:val="22"/>
        </w:rPr>
        <w:t xml:space="preserve">ly one tool in a) to </w:t>
      </w:r>
      <w:r w:rsidR="00F00CF1">
        <w:rPr>
          <w:sz w:val="22"/>
          <w:szCs w:val="22"/>
        </w:rPr>
        <w:t>d</w:t>
      </w:r>
      <w:r w:rsidR="00FA5CE9">
        <w:rPr>
          <w:sz w:val="22"/>
          <w:szCs w:val="22"/>
        </w:rPr>
        <w:t xml:space="preserve">) </w:t>
      </w:r>
      <w:r w:rsidR="00016B8A">
        <w:rPr>
          <w:sz w:val="22"/>
          <w:szCs w:val="22"/>
        </w:rPr>
        <w:t>above will be needed</w:t>
      </w:r>
      <w:r w:rsidR="00F00CF1">
        <w:rPr>
          <w:sz w:val="22"/>
          <w:szCs w:val="22"/>
        </w:rPr>
        <w:t xml:space="preserve"> to download files. </w:t>
      </w:r>
    </w:p>
    <w:p w14:paraId="69E72045" w14:textId="77777777" w:rsidR="00A750D3" w:rsidRDefault="00A750D3" w:rsidP="000B1A09">
      <w:pPr>
        <w:pStyle w:val="NoSpacing"/>
        <w:ind w:left="360"/>
        <w:rPr>
          <w:sz w:val="22"/>
          <w:szCs w:val="22"/>
        </w:rPr>
      </w:pPr>
    </w:p>
    <w:p w14:paraId="143CBD69" w14:textId="296C59A8" w:rsidR="003649B0" w:rsidRPr="00D20AD5" w:rsidRDefault="00790AD9" w:rsidP="003649B0">
      <w:pPr>
        <w:pStyle w:val="NoSpacing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We recommend one of the following methods to</w:t>
      </w:r>
      <w:r w:rsidR="005F680F" w:rsidRPr="00D20AD5">
        <w:rPr>
          <w:sz w:val="22"/>
          <w:szCs w:val="22"/>
        </w:rPr>
        <w:t xml:space="preserve"> download </w:t>
      </w:r>
      <w:r w:rsidR="009E35B2" w:rsidRPr="00D20AD5">
        <w:rPr>
          <w:sz w:val="22"/>
          <w:szCs w:val="22"/>
        </w:rPr>
        <w:t xml:space="preserve">the </w:t>
      </w:r>
      <w:r w:rsidR="0053347F" w:rsidRPr="00D20AD5">
        <w:rPr>
          <w:sz w:val="22"/>
          <w:szCs w:val="22"/>
        </w:rPr>
        <w:t xml:space="preserve">EC </w:t>
      </w:r>
      <w:r w:rsidR="00D40217">
        <w:rPr>
          <w:sz w:val="22"/>
          <w:szCs w:val="22"/>
        </w:rPr>
        <w:t xml:space="preserve">L0’ </w:t>
      </w:r>
      <w:r w:rsidR="0053347F" w:rsidRPr="00D20AD5">
        <w:rPr>
          <w:sz w:val="22"/>
          <w:szCs w:val="22"/>
        </w:rPr>
        <w:t>data</w:t>
      </w:r>
      <w:r w:rsidR="003649B0" w:rsidRPr="00D20AD5">
        <w:rPr>
          <w:sz w:val="22"/>
          <w:szCs w:val="22"/>
        </w:rPr>
        <w:t>:</w:t>
      </w:r>
    </w:p>
    <w:p w14:paraId="425586BA" w14:textId="26F360DA" w:rsidR="00013B37" w:rsidRDefault="00013B37" w:rsidP="00C43CFF">
      <w:pPr>
        <w:pStyle w:val="NoSpacing"/>
        <w:numPr>
          <w:ilvl w:val="1"/>
          <w:numId w:val="25"/>
        </w:numPr>
        <w:rPr>
          <w:sz w:val="22"/>
          <w:szCs w:val="22"/>
        </w:rPr>
      </w:pPr>
      <w:r w:rsidRPr="000B1A09">
        <w:rPr>
          <w:b/>
          <w:bCs/>
          <w:sz w:val="22"/>
          <w:szCs w:val="22"/>
        </w:rPr>
        <w:t>Web browser</w:t>
      </w:r>
      <w:r>
        <w:rPr>
          <w:sz w:val="22"/>
          <w:szCs w:val="22"/>
        </w:rPr>
        <w:t xml:space="preserve">: type the </w:t>
      </w:r>
      <w:r w:rsidR="00E65411">
        <w:rPr>
          <w:sz w:val="22"/>
          <w:szCs w:val="22"/>
        </w:rPr>
        <w:t xml:space="preserve">file </w:t>
      </w:r>
      <w:r w:rsidR="00CC0607">
        <w:rPr>
          <w:sz w:val="22"/>
          <w:szCs w:val="22"/>
        </w:rPr>
        <w:t>URL</w:t>
      </w:r>
      <w:r>
        <w:rPr>
          <w:sz w:val="22"/>
          <w:szCs w:val="22"/>
        </w:rPr>
        <w:t xml:space="preserve"> into your web browser to download one file at a time</w:t>
      </w:r>
    </w:p>
    <w:p w14:paraId="367157EE" w14:textId="3CB84458" w:rsidR="00395A7A" w:rsidRDefault="00395A7A" w:rsidP="00395A7A">
      <w:pPr>
        <w:pStyle w:val="NoSpacing"/>
        <w:numPr>
          <w:ilvl w:val="2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For example</w:t>
      </w:r>
      <w:r w:rsidR="00987EA1">
        <w:rPr>
          <w:sz w:val="22"/>
          <w:szCs w:val="22"/>
        </w:rPr>
        <w:t xml:space="preserve">, to download </w:t>
      </w:r>
      <w:r w:rsidR="004B4AF1">
        <w:rPr>
          <w:sz w:val="22"/>
          <w:szCs w:val="22"/>
        </w:rPr>
        <w:t>a L0</w:t>
      </w:r>
      <w:r w:rsidR="00730148">
        <w:rPr>
          <w:sz w:val="22"/>
          <w:szCs w:val="22"/>
        </w:rPr>
        <w:t>’</w:t>
      </w:r>
      <w:r w:rsidR="00350602">
        <w:rPr>
          <w:sz w:val="22"/>
          <w:szCs w:val="22"/>
        </w:rPr>
        <w:t xml:space="preserve"> data</w:t>
      </w:r>
      <w:r w:rsidR="00730148">
        <w:rPr>
          <w:sz w:val="22"/>
          <w:szCs w:val="22"/>
        </w:rPr>
        <w:t xml:space="preserve"> </w:t>
      </w:r>
      <w:r w:rsidR="00E5475A">
        <w:rPr>
          <w:sz w:val="22"/>
          <w:szCs w:val="22"/>
        </w:rPr>
        <w:t>file for ECTE systems</w:t>
      </w:r>
      <w:r w:rsidR="00E22A8C">
        <w:rPr>
          <w:sz w:val="22"/>
          <w:szCs w:val="22"/>
        </w:rPr>
        <w:t xml:space="preserve"> from </w:t>
      </w:r>
      <w:r w:rsidR="005B70E3">
        <w:rPr>
          <w:sz w:val="22"/>
          <w:szCs w:val="22"/>
        </w:rPr>
        <w:t>domain 10 CPER site</w:t>
      </w:r>
      <w:r w:rsidR="00E31507">
        <w:rPr>
          <w:sz w:val="22"/>
          <w:szCs w:val="22"/>
        </w:rPr>
        <w:t xml:space="preserve"> on </w:t>
      </w:r>
      <w:r w:rsidR="00755B3A">
        <w:rPr>
          <w:sz w:val="22"/>
          <w:szCs w:val="22"/>
        </w:rPr>
        <w:t>12/01/2021</w:t>
      </w:r>
      <w:r w:rsidR="008A5711">
        <w:rPr>
          <w:sz w:val="22"/>
          <w:szCs w:val="22"/>
        </w:rPr>
        <w:t xml:space="preserve">, you can construct </w:t>
      </w:r>
      <w:r w:rsidR="006A00B3">
        <w:rPr>
          <w:sz w:val="22"/>
          <w:szCs w:val="22"/>
        </w:rPr>
        <w:t>the URL as following:</w:t>
      </w:r>
    </w:p>
    <w:bookmarkStart w:id="0" w:name="_Hlk90994761"/>
    <w:p w14:paraId="008B959F" w14:textId="604083D4" w:rsidR="00E40828" w:rsidRDefault="00103074" w:rsidP="00E40828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6A7E45">
        <w:rPr>
          <w:sz w:val="22"/>
          <w:szCs w:val="22"/>
        </w:rPr>
        <w:instrText>HYPERLINK "https://storage.googleapis.com/neon-sae-files/ods/dataproducts/IP0/2021-12-01/CPER/NEON.D10.CPER.IP0.00200.001.ecte.2021-12-01.l0p.h5.gz"</w:instrText>
      </w:r>
      <w:r>
        <w:rPr>
          <w:sz w:val="22"/>
          <w:szCs w:val="22"/>
        </w:rPr>
        <w:fldChar w:fldCharType="separate"/>
      </w:r>
      <w:r w:rsidR="006A7E45" w:rsidRPr="006A7E45">
        <w:rPr>
          <w:rStyle w:val="Hyperlink"/>
          <w:sz w:val="22"/>
          <w:szCs w:val="22"/>
        </w:rPr>
        <w:t>https://storage.googleapis.com/neon-sae-files</w:t>
      </w:r>
      <w:r w:rsidR="00E40828" w:rsidRPr="00103074">
        <w:rPr>
          <w:rStyle w:val="Hyperlink"/>
          <w:sz w:val="22"/>
          <w:szCs w:val="22"/>
        </w:rPr>
        <w:t>/ods/dataproducts/IP0/2021-12-01/CPER/NEON.D10.CPER.IP0.00200.001.ecte.2021-12-01.l0p.h5.gz</w:t>
      </w:r>
      <w:r>
        <w:rPr>
          <w:sz w:val="22"/>
          <w:szCs w:val="22"/>
        </w:rPr>
        <w:fldChar w:fldCharType="end"/>
      </w:r>
    </w:p>
    <w:p w14:paraId="6B1B2F2E" w14:textId="77777777" w:rsidR="00D010A6" w:rsidRDefault="00D010A6" w:rsidP="000B1A09">
      <w:pPr>
        <w:pStyle w:val="NoSpacing"/>
        <w:ind w:left="1440"/>
        <w:rPr>
          <w:sz w:val="22"/>
          <w:szCs w:val="22"/>
        </w:rPr>
      </w:pPr>
    </w:p>
    <w:bookmarkEnd w:id="0"/>
    <w:p w14:paraId="793B2F3F" w14:textId="7358B756" w:rsidR="008E7838" w:rsidRDefault="003649B0" w:rsidP="00C43CFF">
      <w:pPr>
        <w:pStyle w:val="NoSpacing"/>
        <w:numPr>
          <w:ilvl w:val="1"/>
          <w:numId w:val="25"/>
        </w:numPr>
        <w:rPr>
          <w:sz w:val="22"/>
          <w:szCs w:val="22"/>
        </w:rPr>
      </w:pPr>
      <w:proofErr w:type="spellStart"/>
      <w:r w:rsidRPr="00D20AD5">
        <w:rPr>
          <w:b/>
          <w:sz w:val="22"/>
          <w:szCs w:val="22"/>
        </w:rPr>
        <w:t>cURL</w:t>
      </w:r>
      <w:proofErr w:type="spellEnd"/>
      <w:r w:rsidR="008E7838" w:rsidRPr="00D20AD5">
        <w:rPr>
          <w:sz w:val="22"/>
          <w:szCs w:val="22"/>
        </w:rPr>
        <w:t xml:space="preserve"> (Client URL): </w:t>
      </w:r>
      <w:r w:rsidR="00285D9A">
        <w:rPr>
          <w:sz w:val="22"/>
          <w:szCs w:val="22"/>
        </w:rPr>
        <w:t xml:space="preserve">Is a command line tool, the </w:t>
      </w:r>
      <w:r w:rsidR="008E7838" w:rsidRPr="00D20AD5">
        <w:rPr>
          <w:sz w:val="22"/>
          <w:szCs w:val="22"/>
        </w:rPr>
        <w:t xml:space="preserve">instructions below use </w:t>
      </w:r>
      <w:proofErr w:type="spellStart"/>
      <w:r w:rsidR="008E7838" w:rsidRPr="00D20AD5">
        <w:rPr>
          <w:sz w:val="22"/>
          <w:szCs w:val="22"/>
        </w:rPr>
        <w:t>cURL</w:t>
      </w:r>
      <w:proofErr w:type="spellEnd"/>
      <w:r w:rsidR="008E7838" w:rsidRPr="00D20AD5">
        <w:rPr>
          <w:sz w:val="22"/>
          <w:szCs w:val="22"/>
        </w:rPr>
        <w:t xml:space="preserve"> for the download</w:t>
      </w:r>
      <w:r w:rsidR="00C43CFF" w:rsidRPr="00D20AD5">
        <w:rPr>
          <w:sz w:val="22"/>
          <w:szCs w:val="22"/>
        </w:rPr>
        <w:t>.</w:t>
      </w:r>
    </w:p>
    <w:p w14:paraId="0D98D1CA" w14:textId="77777777" w:rsidR="00A750D3" w:rsidRPr="00D20AD5" w:rsidRDefault="00A750D3" w:rsidP="000B1A09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00D20AD5">
        <w:rPr>
          <w:sz w:val="22"/>
          <w:szCs w:val="22"/>
        </w:rPr>
        <w:t xml:space="preserve">For the requested data, enter the curl commands below at the command prompt, modifying the </w:t>
      </w:r>
      <w:proofErr w:type="spellStart"/>
      <w:r w:rsidRPr="00D20AD5">
        <w:rPr>
          <w:sz w:val="22"/>
          <w:szCs w:val="22"/>
        </w:rPr>
        <w:t>url</w:t>
      </w:r>
      <w:proofErr w:type="spellEnd"/>
      <w:r w:rsidRPr="00D20AD5">
        <w:rPr>
          <w:sz w:val="22"/>
          <w:szCs w:val="22"/>
        </w:rPr>
        <w:t xml:space="preserve"> for each day that is requested following the naming convention: </w:t>
      </w:r>
    </w:p>
    <w:p w14:paraId="3AB4F97E" w14:textId="4EA23B0E" w:rsidR="00A750D3" w:rsidRPr="007A7AD4" w:rsidRDefault="00A750D3" w:rsidP="000B1A09">
      <w:pPr>
        <w:pStyle w:val="ListParagraph"/>
        <w:numPr>
          <w:ilvl w:val="0"/>
          <w:numId w:val="34"/>
        </w:numPr>
        <w:ind w:left="1800"/>
        <w:rPr>
          <w:sz w:val="22"/>
          <w:szCs w:val="22"/>
        </w:rPr>
      </w:pPr>
      <w:r w:rsidRPr="007A7AD4">
        <w:rPr>
          <w:sz w:val="22"/>
          <w:szCs w:val="22"/>
        </w:rPr>
        <w:t xml:space="preserve">curl -O </w:t>
      </w:r>
      <w:r w:rsidR="006A7E45" w:rsidRPr="006A7E45">
        <w:t>https://storage.googleapis.com/neon-sae-files/ods/dataproducts/IP0/2021-12-01/CPER/NEON.D10.CPER.IP0.00200.001.ec</w:t>
      </w:r>
      <w:r w:rsidR="006A7E45">
        <w:t>s</w:t>
      </w:r>
      <w:r w:rsidR="006A7E45" w:rsidRPr="006A7E45">
        <w:t>e.2021-12-01.l0p.h5.gz</w:t>
      </w:r>
    </w:p>
    <w:p w14:paraId="4C7A5EEF" w14:textId="5B31EB06" w:rsidR="00A750D3" w:rsidRPr="000B1A09" w:rsidRDefault="00A750D3" w:rsidP="00A750D3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2"/>
          <w:szCs w:val="22"/>
        </w:rPr>
      </w:pPr>
      <w:r w:rsidRPr="002F61D5">
        <w:rPr>
          <w:sz w:val="22"/>
          <w:szCs w:val="22"/>
        </w:rPr>
        <w:t xml:space="preserve">curl -O </w:t>
      </w:r>
      <w:r w:rsidR="006A7E45" w:rsidRPr="006A7E45">
        <w:t>https://storage.googleapis.com/neon-sae-files/ods/dataproducts/IP0/2021-12-01/CPER/NEON.D10.CPER.IP0.00200.001.ecte.2021-12-01.l0p.h5.gz</w:t>
      </w:r>
    </w:p>
    <w:p w14:paraId="73B6D6A1" w14:textId="77777777" w:rsidR="00103074" w:rsidRPr="000B1A09" w:rsidRDefault="00103074" w:rsidP="000B1A09">
      <w:pPr>
        <w:pStyle w:val="ListParagraph"/>
        <w:spacing w:after="0" w:line="240" w:lineRule="auto"/>
        <w:ind w:left="1800"/>
        <w:rPr>
          <w:sz w:val="22"/>
          <w:szCs w:val="22"/>
        </w:rPr>
      </w:pPr>
    </w:p>
    <w:p w14:paraId="4633762B" w14:textId="62BC97F9" w:rsidR="006A7E45" w:rsidRDefault="00395A7A">
      <w:pPr>
        <w:pStyle w:val="NoSpacing"/>
        <w:numPr>
          <w:ilvl w:val="1"/>
          <w:numId w:val="25"/>
        </w:numPr>
        <w:rPr>
          <w:sz w:val="22"/>
          <w:szCs w:val="22"/>
        </w:rPr>
      </w:pPr>
      <w:proofErr w:type="gramStart"/>
      <w:r w:rsidRPr="00395A7A">
        <w:rPr>
          <w:b/>
          <w:sz w:val="22"/>
          <w:szCs w:val="22"/>
        </w:rPr>
        <w:t>flow.dnld</w:t>
      </w:r>
      <w:proofErr w:type="gramEnd"/>
      <w:r w:rsidRPr="00395A7A">
        <w:rPr>
          <w:b/>
          <w:sz w:val="22"/>
          <w:szCs w:val="22"/>
        </w:rPr>
        <w:t>.dp0p.hdf5.R</w:t>
      </w:r>
      <w:r w:rsidR="00285D9A">
        <w:rPr>
          <w:sz w:val="22"/>
          <w:szCs w:val="22"/>
        </w:rPr>
        <w:t>: Is a</w:t>
      </w:r>
      <w:r w:rsidR="00E65411">
        <w:rPr>
          <w:sz w:val="22"/>
          <w:szCs w:val="22"/>
        </w:rPr>
        <w:t>n</w:t>
      </w:r>
      <w:r w:rsidR="00285D9A">
        <w:rPr>
          <w:sz w:val="22"/>
          <w:szCs w:val="22"/>
        </w:rPr>
        <w:t xml:space="preserve"> </w:t>
      </w:r>
      <w:r w:rsidR="00E65411">
        <w:rPr>
          <w:sz w:val="22"/>
          <w:szCs w:val="22"/>
        </w:rPr>
        <w:t xml:space="preserve">R </w:t>
      </w:r>
      <w:r w:rsidR="00A67F65">
        <w:rPr>
          <w:sz w:val="22"/>
          <w:szCs w:val="22"/>
        </w:rPr>
        <w:t xml:space="preserve">script designed </w:t>
      </w:r>
      <w:r w:rsidR="00D010A6">
        <w:rPr>
          <w:sz w:val="22"/>
          <w:szCs w:val="22"/>
        </w:rPr>
        <w:t xml:space="preserve">to allow </w:t>
      </w:r>
      <w:r w:rsidR="00A67F65">
        <w:rPr>
          <w:sz w:val="22"/>
          <w:szCs w:val="22"/>
        </w:rPr>
        <w:t>users</w:t>
      </w:r>
      <w:r w:rsidR="005F257B" w:rsidRPr="00D20AD5">
        <w:rPr>
          <w:sz w:val="22"/>
          <w:szCs w:val="22"/>
        </w:rPr>
        <w:t xml:space="preserve"> to quickly enter in the </w:t>
      </w:r>
      <w:r w:rsidR="0013163F" w:rsidRPr="00D20AD5">
        <w:rPr>
          <w:sz w:val="22"/>
          <w:szCs w:val="22"/>
        </w:rPr>
        <w:t>required variables</w:t>
      </w:r>
      <w:r w:rsidR="00D010A6">
        <w:rPr>
          <w:sz w:val="22"/>
          <w:szCs w:val="22"/>
        </w:rPr>
        <w:t>,</w:t>
      </w:r>
      <w:r w:rsidR="0013163F" w:rsidRPr="00D20AD5">
        <w:rPr>
          <w:sz w:val="22"/>
          <w:szCs w:val="22"/>
        </w:rPr>
        <w:t xml:space="preserve"> such as site name and start</w:t>
      </w:r>
      <w:r w:rsidR="00D010A6">
        <w:rPr>
          <w:sz w:val="22"/>
          <w:szCs w:val="22"/>
        </w:rPr>
        <w:t>/</w:t>
      </w:r>
      <w:r w:rsidR="0013163F" w:rsidRPr="00D20AD5">
        <w:rPr>
          <w:sz w:val="22"/>
          <w:szCs w:val="22"/>
        </w:rPr>
        <w:t>end dates</w:t>
      </w:r>
      <w:r w:rsidR="00D010A6">
        <w:rPr>
          <w:sz w:val="22"/>
          <w:szCs w:val="22"/>
        </w:rPr>
        <w:t>,</w:t>
      </w:r>
      <w:r w:rsidR="00E65411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E65411">
        <w:rPr>
          <w:sz w:val="22"/>
          <w:szCs w:val="22"/>
        </w:rPr>
        <w:t xml:space="preserve"> download multiple files over the specified time range.</w:t>
      </w:r>
      <w:r>
        <w:rPr>
          <w:sz w:val="22"/>
          <w:szCs w:val="22"/>
        </w:rPr>
        <w:t xml:space="preserve"> The script is hosted on the eddy4R</w:t>
      </w:r>
      <w:r w:rsidR="00F0131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Github</w:t>
      </w:r>
      <w:proofErr w:type="spellEnd"/>
      <w:r>
        <w:rPr>
          <w:sz w:val="22"/>
          <w:szCs w:val="22"/>
        </w:rPr>
        <w:t xml:space="preserve"> repository: </w:t>
      </w:r>
      <w:hyperlink r:id="rId20" w:history="1">
        <w:r w:rsidRPr="00103074">
          <w:rPr>
            <w:rStyle w:val="Hyperlink"/>
            <w:sz w:val="22"/>
            <w:szCs w:val="22"/>
          </w:rPr>
          <w:t>https://github.com/NEONScience/eddy4R/blob/deve/flow/tool/flow.dnld.dp0p.hdf5.R</w:t>
        </w:r>
      </w:hyperlink>
    </w:p>
    <w:p w14:paraId="59A67BE6" w14:textId="77777777" w:rsidR="006A7E45" w:rsidRPr="00D20AD5" w:rsidRDefault="006A7E45" w:rsidP="000B1A09">
      <w:pPr>
        <w:pStyle w:val="NoSpacing"/>
        <w:ind w:left="720"/>
        <w:rPr>
          <w:sz w:val="22"/>
          <w:szCs w:val="22"/>
        </w:rPr>
      </w:pPr>
    </w:p>
    <w:p w14:paraId="165FC20B" w14:textId="19990361" w:rsidR="003F3D50" w:rsidRDefault="006A7E45" w:rsidP="000B1A09">
      <w:pPr>
        <w:pStyle w:val="NoSpacing"/>
        <w:numPr>
          <w:ilvl w:val="1"/>
          <w:numId w:val="25"/>
        </w:numPr>
        <w:rPr>
          <w:sz w:val="22"/>
          <w:szCs w:val="22"/>
        </w:rPr>
      </w:pPr>
      <w:r w:rsidRPr="000B1A09">
        <w:rPr>
          <w:b/>
          <w:bCs/>
          <w:sz w:val="22"/>
          <w:szCs w:val="22"/>
        </w:rPr>
        <w:t>Google Cloud SDK</w:t>
      </w:r>
      <w:r>
        <w:rPr>
          <w:sz w:val="22"/>
          <w:szCs w:val="22"/>
        </w:rPr>
        <w:t xml:space="preserve"> </w:t>
      </w:r>
      <w:r w:rsidRPr="000B1A09">
        <w:rPr>
          <w:b/>
          <w:bCs/>
          <w:sz w:val="22"/>
          <w:szCs w:val="22"/>
        </w:rPr>
        <w:t>libraries and command line interface</w:t>
      </w:r>
      <w:r>
        <w:rPr>
          <w:sz w:val="22"/>
          <w:szCs w:val="22"/>
        </w:rPr>
        <w:t xml:space="preserve"> (</w:t>
      </w:r>
      <w:hyperlink r:id="rId21" w:history="1">
        <w:r w:rsidRPr="006A7E45">
          <w:rPr>
            <w:rStyle w:val="Hyperlink"/>
            <w:sz w:val="22"/>
            <w:szCs w:val="22"/>
          </w:rPr>
          <w:t>https://cloud.google.com/sdk</w:t>
        </w:r>
      </w:hyperlink>
      <w:r>
        <w:rPr>
          <w:sz w:val="22"/>
          <w:szCs w:val="22"/>
        </w:rPr>
        <w:t>). This option is best for more advanced users, see the tutorial</w:t>
      </w:r>
      <w:r w:rsidRPr="006A7E45">
        <w:rPr>
          <w:sz w:val="22"/>
          <w:szCs w:val="22"/>
        </w:rPr>
        <w:t xml:space="preserve"> </w:t>
      </w:r>
      <w:hyperlink r:id="rId22" w:history="1">
        <w:r w:rsidRPr="000B1A09">
          <w:rPr>
            <w:rStyle w:val="Hyperlink"/>
            <w:sz w:val="22"/>
            <w:szCs w:val="22"/>
          </w:rPr>
          <w:t>https://cloud.google.com/sdk/docs/install-sdk</w:t>
        </w:r>
      </w:hyperlink>
      <w:r>
        <w:rPr>
          <w:sz w:val="22"/>
          <w:szCs w:val="22"/>
        </w:rPr>
        <w:t xml:space="preserve"> to get started. Please </w:t>
      </w:r>
      <w:hyperlink r:id="rId23" w:history="1">
        <w:r w:rsidRPr="006A7E45">
          <w:rPr>
            <w:rStyle w:val="Hyperlink"/>
            <w:sz w:val="22"/>
            <w:szCs w:val="22"/>
          </w:rPr>
          <w:t>contact us</w:t>
        </w:r>
      </w:hyperlink>
      <w:r>
        <w:rPr>
          <w:sz w:val="22"/>
          <w:szCs w:val="22"/>
        </w:rPr>
        <w:t xml:space="preserve"> for additional instructions if needed. </w:t>
      </w:r>
    </w:p>
    <w:p w14:paraId="5FC2D729" w14:textId="50C52E57" w:rsidR="00790AD9" w:rsidRDefault="00790AD9" w:rsidP="003F3D50">
      <w:pPr>
        <w:pStyle w:val="NoSpacing"/>
        <w:rPr>
          <w:sz w:val="22"/>
          <w:szCs w:val="22"/>
        </w:rPr>
      </w:pPr>
    </w:p>
    <w:p w14:paraId="378F8F68" w14:textId="77777777" w:rsidR="00790AD9" w:rsidRDefault="00790AD9" w:rsidP="003F3D50">
      <w:pPr>
        <w:pStyle w:val="NoSpacing"/>
        <w:rPr>
          <w:sz w:val="22"/>
          <w:szCs w:val="22"/>
        </w:rPr>
      </w:pPr>
    </w:p>
    <w:p w14:paraId="6D85BF78" w14:textId="27AB68FB" w:rsidR="005F680F" w:rsidRPr="00FC4AED" w:rsidRDefault="00BE7F1D" w:rsidP="000B1A09">
      <w:pPr>
        <w:rPr>
          <w:sz w:val="24"/>
          <w:szCs w:val="24"/>
        </w:rPr>
      </w:pPr>
      <w:r w:rsidRPr="00BE7F1D">
        <w:rPr>
          <w:sz w:val="22"/>
          <w:szCs w:val="22"/>
        </w:rPr>
        <w:t xml:space="preserve">For any questions, </w:t>
      </w:r>
      <w:hyperlink r:id="rId24" w:history="1">
        <w:r w:rsidRPr="00BE7F1D">
          <w:rPr>
            <w:rStyle w:val="Hyperlink"/>
            <w:sz w:val="22"/>
            <w:szCs w:val="22"/>
          </w:rPr>
          <w:t>please contact us</w:t>
        </w:r>
      </w:hyperlink>
      <w:r w:rsidRPr="00BE7F1D">
        <w:rPr>
          <w:sz w:val="22"/>
          <w:szCs w:val="22"/>
        </w:rPr>
        <w:t>.</w:t>
      </w:r>
    </w:p>
    <w:sectPr w:rsidR="005F680F" w:rsidRPr="00FC4AED" w:rsidSect="00BE7BBA">
      <w:headerReference w:type="default" r:id="rId25"/>
      <w:footerReference w:type="default" r:id="rId26"/>
      <w:pgSz w:w="12240" w:h="15840"/>
      <w:pgMar w:top="1440" w:right="1440" w:bottom="1440" w:left="144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CB0E" w14:textId="77777777" w:rsidR="005124CE" w:rsidRDefault="005124CE" w:rsidP="00C02456">
      <w:pPr>
        <w:spacing w:after="0" w:line="240" w:lineRule="auto"/>
      </w:pPr>
      <w:r>
        <w:separator/>
      </w:r>
    </w:p>
  </w:endnote>
  <w:endnote w:type="continuationSeparator" w:id="0">
    <w:p w14:paraId="491250FF" w14:textId="77777777" w:rsidR="005124CE" w:rsidRDefault="005124CE" w:rsidP="00C02456">
      <w:pPr>
        <w:spacing w:after="0" w:line="240" w:lineRule="auto"/>
      </w:pPr>
      <w:r>
        <w:continuationSeparator/>
      </w:r>
    </w:p>
  </w:endnote>
  <w:endnote w:type="continuationNotice" w:id="1">
    <w:p w14:paraId="2779831A" w14:textId="77777777" w:rsidR="005124CE" w:rsidRDefault="00512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634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47566" w14:textId="76AE819B" w:rsidR="008A65D0" w:rsidRDefault="008A65D0" w:rsidP="00BE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F25E" w14:textId="77777777" w:rsidR="005124CE" w:rsidRDefault="005124CE" w:rsidP="00C02456">
      <w:pPr>
        <w:spacing w:after="0" w:line="240" w:lineRule="auto"/>
      </w:pPr>
      <w:r>
        <w:separator/>
      </w:r>
    </w:p>
  </w:footnote>
  <w:footnote w:type="continuationSeparator" w:id="0">
    <w:p w14:paraId="3D963023" w14:textId="77777777" w:rsidR="005124CE" w:rsidRDefault="005124CE" w:rsidP="00C02456">
      <w:pPr>
        <w:spacing w:after="0" w:line="240" w:lineRule="auto"/>
      </w:pPr>
      <w:r>
        <w:continuationSeparator/>
      </w:r>
    </w:p>
  </w:footnote>
  <w:footnote w:type="continuationNotice" w:id="1">
    <w:p w14:paraId="2DC5B411" w14:textId="77777777" w:rsidR="005124CE" w:rsidRDefault="00512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8" w:type="dxa"/>
      <w:tblInd w:w="-702" w:type="dxa"/>
      <w:tblLayout w:type="fixed"/>
      <w:tblLook w:val="04A0" w:firstRow="1" w:lastRow="0" w:firstColumn="1" w:lastColumn="0" w:noHBand="0" w:noVBand="1"/>
    </w:tblPr>
    <w:tblGrid>
      <w:gridCol w:w="2601"/>
      <w:gridCol w:w="2439"/>
      <w:gridCol w:w="3870"/>
      <w:gridCol w:w="1548"/>
    </w:tblGrid>
    <w:tr w:rsidR="004F5273" w:rsidRPr="00AD0C98" w14:paraId="1940D59C" w14:textId="77777777" w:rsidTr="00BC7EB1">
      <w:trPr>
        <w:trHeight w:hRule="exact" w:val="432"/>
      </w:trPr>
      <w:tc>
        <w:tcPr>
          <w:tcW w:w="2601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39DD84B7" w14:textId="3135DA97" w:rsidR="004F5273" w:rsidRPr="00AD0C98" w:rsidRDefault="00BE7BBA" w:rsidP="004F5273">
          <w:pPr>
            <w:pStyle w:val="Header"/>
            <w:tabs>
              <w:tab w:val="center" w:pos="2880"/>
            </w:tabs>
          </w:pPr>
          <w:r w:rsidRPr="001D7D29">
            <w:rPr>
              <w:noProof/>
            </w:rPr>
            <w:drawing>
              <wp:inline distT="0" distB="0" distL="0" distR="0" wp14:anchorId="7A0FA234" wp14:editId="44CE8C71">
                <wp:extent cx="1533525" cy="525145"/>
                <wp:effectExtent l="0" t="0" r="9525" b="825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on_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520" cy="52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393F92" w14:textId="77777777" w:rsidR="004F5273" w:rsidRPr="001D7D29" w:rsidRDefault="004F5273" w:rsidP="004F5273">
          <w:pPr>
            <w:pStyle w:val="Header"/>
            <w:tabs>
              <w:tab w:val="center" w:pos="2880"/>
            </w:tabs>
            <w:ind w:left="441" w:hanging="441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Title</w:t>
          </w:r>
          <w:r>
            <w:rPr>
              <w:sz w:val="16"/>
              <w:szCs w:val="16"/>
            </w:rPr>
            <w:t xml:space="preserve">: </w:t>
          </w:r>
          <w:r>
            <w:rPr>
              <w:sz w:val="16"/>
              <w:szCs w:val="16"/>
            </w:rPr>
            <w:tab/>
            <w:t>EDDY COVARIANCE DOWNLOAD INSTRUCTIONS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486468" w14:textId="3E0A5B8C" w:rsidR="004F5273" w:rsidRPr="001D7D29" w:rsidRDefault="004F5273" w:rsidP="004F5273">
          <w:pPr>
            <w:pStyle w:val="Header"/>
            <w:tabs>
              <w:tab w:val="center" w:pos="2880"/>
            </w:tabs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Date</w:t>
          </w:r>
          <w:r>
            <w:rPr>
              <w:sz w:val="16"/>
              <w:szCs w:val="16"/>
            </w:rPr>
            <w:t xml:space="preserve">:  </w:t>
          </w:r>
          <w:r w:rsidR="00526B67">
            <w:rPr>
              <w:sz w:val="16"/>
              <w:szCs w:val="16"/>
            </w:rPr>
            <w:t>05</w:t>
          </w:r>
          <w:r>
            <w:rPr>
              <w:sz w:val="16"/>
              <w:szCs w:val="16"/>
            </w:rPr>
            <w:t>/</w:t>
          </w:r>
          <w:r w:rsidR="00526B67">
            <w:rPr>
              <w:sz w:val="16"/>
              <w:szCs w:val="16"/>
            </w:rPr>
            <w:t>24</w:t>
          </w:r>
          <w:r>
            <w:rPr>
              <w:sz w:val="16"/>
              <w:szCs w:val="16"/>
            </w:rPr>
            <w:t>/20</w:t>
          </w:r>
          <w:r w:rsidR="00084249">
            <w:rPr>
              <w:sz w:val="16"/>
              <w:szCs w:val="16"/>
            </w:rPr>
            <w:t>2</w:t>
          </w:r>
          <w:r w:rsidR="00526B67">
            <w:rPr>
              <w:sz w:val="16"/>
              <w:szCs w:val="16"/>
            </w:rPr>
            <w:t>2</w:t>
          </w:r>
        </w:p>
      </w:tc>
    </w:tr>
    <w:tr w:rsidR="004F5273" w:rsidRPr="00AD0C98" w14:paraId="75CFB2F9" w14:textId="77777777" w:rsidTr="00BC7EB1">
      <w:trPr>
        <w:trHeight w:hRule="exact" w:val="432"/>
      </w:trPr>
      <w:tc>
        <w:tcPr>
          <w:tcW w:w="2601" w:type="dxa"/>
          <w:vMerge/>
          <w:tcBorders>
            <w:right w:val="single" w:sz="4" w:space="0" w:color="auto"/>
          </w:tcBorders>
          <w:shd w:val="clear" w:color="auto" w:fill="auto"/>
        </w:tcPr>
        <w:p w14:paraId="674F7465" w14:textId="77777777" w:rsidR="004F5273" w:rsidRPr="00AD0C98" w:rsidRDefault="004F5273" w:rsidP="004F5273">
          <w:pPr>
            <w:pStyle w:val="Header"/>
            <w:tabs>
              <w:tab w:val="center" w:pos="2880"/>
            </w:tabs>
          </w:pPr>
        </w:p>
      </w:tc>
      <w:tc>
        <w:tcPr>
          <w:tcW w:w="2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3145C4" w14:textId="77777777" w:rsidR="004F5273" w:rsidRPr="001D7D29" w:rsidRDefault="004F5273" w:rsidP="004F5273">
          <w:pPr>
            <w:pStyle w:val="Header"/>
            <w:tabs>
              <w:tab w:val="center" w:pos="2880"/>
            </w:tabs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NEON Doc. #</w:t>
          </w:r>
          <w:r>
            <w:rPr>
              <w:sz w:val="16"/>
              <w:szCs w:val="16"/>
            </w:rPr>
            <w:t xml:space="preserve">: </w:t>
          </w: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4E72CD" w14:textId="1E396FDE" w:rsidR="004F5273" w:rsidRPr="001D7D29" w:rsidRDefault="004F5273" w:rsidP="004F5273">
          <w:pPr>
            <w:pStyle w:val="Header"/>
            <w:tabs>
              <w:tab w:val="center" w:pos="2880"/>
            </w:tabs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Author:</w:t>
          </w:r>
          <w:r>
            <w:rPr>
              <w:sz w:val="16"/>
              <w:szCs w:val="16"/>
            </w:rPr>
            <w:t xml:space="preserve"> </w:t>
          </w:r>
          <w:r w:rsidR="00BE7BBA">
            <w:rPr>
              <w:sz w:val="16"/>
              <w:szCs w:val="16"/>
            </w:rPr>
            <w:t xml:space="preserve"> </w:t>
          </w:r>
          <w:r w:rsidR="00084249">
            <w:rPr>
              <w:sz w:val="16"/>
              <w:szCs w:val="16"/>
            </w:rPr>
            <w:t>Chris Florian, Hongyan Luo, David Durden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971364" w14:textId="7729EB6B" w:rsidR="004F5273" w:rsidRPr="001D7D29" w:rsidRDefault="004F5273" w:rsidP="004F5273">
          <w:pPr>
            <w:pStyle w:val="Header"/>
            <w:tabs>
              <w:tab w:val="center" w:pos="2880"/>
            </w:tabs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Revision: </w:t>
          </w:r>
          <w:r w:rsidR="00BE7BBA">
            <w:rPr>
              <w:i/>
              <w:sz w:val="16"/>
              <w:szCs w:val="16"/>
            </w:rPr>
            <w:t xml:space="preserve"> </w:t>
          </w:r>
          <w:r w:rsidR="00084249" w:rsidRPr="00BE7BBA">
            <w:rPr>
              <w:iCs/>
              <w:sz w:val="16"/>
              <w:szCs w:val="16"/>
            </w:rPr>
            <w:t>B</w:t>
          </w:r>
        </w:p>
      </w:tc>
    </w:tr>
  </w:tbl>
  <w:p w14:paraId="3C11FDE2" w14:textId="77777777" w:rsidR="00C02456" w:rsidRDefault="00C02456" w:rsidP="00CD5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240BAA"/>
    <w:multiLevelType w:val="hybridMultilevel"/>
    <w:tmpl w:val="5AD873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9ED75FA"/>
    <w:multiLevelType w:val="hybridMultilevel"/>
    <w:tmpl w:val="8736B6E4"/>
    <w:lvl w:ilvl="0" w:tplc="8B2A36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F35DCA"/>
    <w:multiLevelType w:val="multilevel"/>
    <w:tmpl w:val="F042C366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BD6D76"/>
    <w:multiLevelType w:val="multilevel"/>
    <w:tmpl w:val="7F14850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0862BC"/>
    <w:multiLevelType w:val="multilevel"/>
    <w:tmpl w:val="233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E24A2C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1C1D16"/>
    <w:multiLevelType w:val="hybridMultilevel"/>
    <w:tmpl w:val="1CB24ABA"/>
    <w:lvl w:ilvl="0" w:tplc="8B2A3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315E1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440931"/>
    <w:multiLevelType w:val="multilevel"/>
    <w:tmpl w:val="7E6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150A08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9D10F9"/>
    <w:multiLevelType w:val="hybridMultilevel"/>
    <w:tmpl w:val="A0D22336"/>
    <w:lvl w:ilvl="0" w:tplc="8B2A36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2066725"/>
    <w:multiLevelType w:val="multilevel"/>
    <w:tmpl w:val="97C4BE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47621F"/>
    <w:multiLevelType w:val="multilevel"/>
    <w:tmpl w:val="0AB6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4747128"/>
    <w:multiLevelType w:val="multilevel"/>
    <w:tmpl w:val="C14E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2F26DA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E88025E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36"/>
  </w:num>
  <w:num w:numId="5">
    <w:abstractNumId w:val="17"/>
  </w:num>
  <w:num w:numId="6">
    <w:abstractNumId w:val="25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3"/>
  </w:num>
  <w:num w:numId="21">
    <w:abstractNumId w:val="26"/>
  </w:num>
  <w:num w:numId="22">
    <w:abstractNumId w:val="11"/>
  </w:num>
  <w:num w:numId="23">
    <w:abstractNumId w:val="37"/>
  </w:num>
  <w:num w:numId="24">
    <w:abstractNumId w:val="12"/>
  </w:num>
  <w:num w:numId="25">
    <w:abstractNumId w:val="14"/>
  </w:num>
  <w:num w:numId="26">
    <w:abstractNumId w:val="30"/>
  </w:num>
  <w:num w:numId="27">
    <w:abstractNumId w:val="19"/>
  </w:num>
  <w:num w:numId="28">
    <w:abstractNumId w:val="38"/>
  </w:num>
  <w:num w:numId="29">
    <w:abstractNumId w:val="22"/>
  </w:num>
  <w:num w:numId="30">
    <w:abstractNumId w:val="35"/>
  </w:num>
  <w:num w:numId="31">
    <w:abstractNumId w:val="27"/>
  </w:num>
  <w:num w:numId="32">
    <w:abstractNumId w:val="20"/>
  </w:num>
  <w:num w:numId="33">
    <w:abstractNumId w:val="13"/>
  </w:num>
  <w:num w:numId="34">
    <w:abstractNumId w:val="28"/>
  </w:num>
  <w:num w:numId="35">
    <w:abstractNumId w:val="16"/>
  </w:num>
  <w:num w:numId="36">
    <w:abstractNumId w:val="18"/>
  </w:num>
  <w:num w:numId="37">
    <w:abstractNumId w:val="24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0F"/>
    <w:rsid w:val="000007AD"/>
    <w:rsid w:val="00013B37"/>
    <w:rsid w:val="0001491B"/>
    <w:rsid w:val="00016B8A"/>
    <w:rsid w:val="000357F3"/>
    <w:rsid w:val="000630B8"/>
    <w:rsid w:val="00070264"/>
    <w:rsid w:val="00084249"/>
    <w:rsid w:val="0009433E"/>
    <w:rsid w:val="000A2249"/>
    <w:rsid w:val="000B1A09"/>
    <w:rsid w:val="000C21E1"/>
    <w:rsid w:val="000D5B8A"/>
    <w:rsid w:val="000E1F98"/>
    <w:rsid w:val="000F3C0A"/>
    <w:rsid w:val="00101150"/>
    <w:rsid w:val="00103074"/>
    <w:rsid w:val="00111E16"/>
    <w:rsid w:val="00123DBB"/>
    <w:rsid w:val="0013163F"/>
    <w:rsid w:val="00142294"/>
    <w:rsid w:val="00161538"/>
    <w:rsid w:val="00172729"/>
    <w:rsid w:val="00181AD8"/>
    <w:rsid w:val="00185299"/>
    <w:rsid w:val="00192F43"/>
    <w:rsid w:val="001A0E46"/>
    <w:rsid w:val="001C59E7"/>
    <w:rsid w:val="001D09EC"/>
    <w:rsid w:val="002046BB"/>
    <w:rsid w:val="0022527D"/>
    <w:rsid w:val="00257629"/>
    <w:rsid w:val="002613AB"/>
    <w:rsid w:val="0026380E"/>
    <w:rsid w:val="00285D9A"/>
    <w:rsid w:val="002A49E8"/>
    <w:rsid w:val="002A767F"/>
    <w:rsid w:val="002C054E"/>
    <w:rsid w:val="002E07AA"/>
    <w:rsid w:val="002F61D5"/>
    <w:rsid w:val="00310A56"/>
    <w:rsid w:val="00311B8D"/>
    <w:rsid w:val="0031587D"/>
    <w:rsid w:val="003253C8"/>
    <w:rsid w:val="00350602"/>
    <w:rsid w:val="00363211"/>
    <w:rsid w:val="003649B0"/>
    <w:rsid w:val="003850BE"/>
    <w:rsid w:val="00395A7A"/>
    <w:rsid w:val="003B25C8"/>
    <w:rsid w:val="003D3605"/>
    <w:rsid w:val="003F379B"/>
    <w:rsid w:val="003F3D50"/>
    <w:rsid w:val="003F7AFA"/>
    <w:rsid w:val="00440B66"/>
    <w:rsid w:val="00446683"/>
    <w:rsid w:val="004774E1"/>
    <w:rsid w:val="00497DE5"/>
    <w:rsid w:val="004A1486"/>
    <w:rsid w:val="004A20C9"/>
    <w:rsid w:val="004A4683"/>
    <w:rsid w:val="004B4AF1"/>
    <w:rsid w:val="004B549B"/>
    <w:rsid w:val="004C6AA9"/>
    <w:rsid w:val="004D6F9E"/>
    <w:rsid w:val="004E10DF"/>
    <w:rsid w:val="004F3CC5"/>
    <w:rsid w:val="004F5273"/>
    <w:rsid w:val="005124CE"/>
    <w:rsid w:val="00512B2B"/>
    <w:rsid w:val="00512E04"/>
    <w:rsid w:val="00526B67"/>
    <w:rsid w:val="0053347F"/>
    <w:rsid w:val="00560C53"/>
    <w:rsid w:val="00563D83"/>
    <w:rsid w:val="00591782"/>
    <w:rsid w:val="00597725"/>
    <w:rsid w:val="005B70E3"/>
    <w:rsid w:val="005C7085"/>
    <w:rsid w:val="005D7262"/>
    <w:rsid w:val="005F0D5C"/>
    <w:rsid w:val="005F257B"/>
    <w:rsid w:val="005F680F"/>
    <w:rsid w:val="0060049A"/>
    <w:rsid w:val="00611140"/>
    <w:rsid w:val="00641751"/>
    <w:rsid w:val="006440AE"/>
    <w:rsid w:val="00645252"/>
    <w:rsid w:val="006605EE"/>
    <w:rsid w:val="0066721C"/>
    <w:rsid w:val="006751CE"/>
    <w:rsid w:val="00682234"/>
    <w:rsid w:val="00696B3A"/>
    <w:rsid w:val="006A00B3"/>
    <w:rsid w:val="006A4E89"/>
    <w:rsid w:val="006A7E45"/>
    <w:rsid w:val="006D3A2C"/>
    <w:rsid w:val="006D3D74"/>
    <w:rsid w:val="006D4F63"/>
    <w:rsid w:val="007010C8"/>
    <w:rsid w:val="007065D3"/>
    <w:rsid w:val="00725342"/>
    <w:rsid w:val="00730148"/>
    <w:rsid w:val="00755B3A"/>
    <w:rsid w:val="00770924"/>
    <w:rsid w:val="00786DE0"/>
    <w:rsid w:val="00790AD9"/>
    <w:rsid w:val="007A2E11"/>
    <w:rsid w:val="007A7AD4"/>
    <w:rsid w:val="007D1AF6"/>
    <w:rsid w:val="007E6D58"/>
    <w:rsid w:val="007F5F16"/>
    <w:rsid w:val="00817842"/>
    <w:rsid w:val="00821BDF"/>
    <w:rsid w:val="0082324A"/>
    <w:rsid w:val="00831F8B"/>
    <w:rsid w:val="0083569A"/>
    <w:rsid w:val="00852006"/>
    <w:rsid w:val="00862E60"/>
    <w:rsid w:val="008637F7"/>
    <w:rsid w:val="00880C2F"/>
    <w:rsid w:val="00882022"/>
    <w:rsid w:val="00885356"/>
    <w:rsid w:val="008A5711"/>
    <w:rsid w:val="008A65D0"/>
    <w:rsid w:val="008D5B6A"/>
    <w:rsid w:val="008D61F1"/>
    <w:rsid w:val="008E7838"/>
    <w:rsid w:val="0091322D"/>
    <w:rsid w:val="009731AC"/>
    <w:rsid w:val="00987EA1"/>
    <w:rsid w:val="0099159B"/>
    <w:rsid w:val="00993120"/>
    <w:rsid w:val="009A386D"/>
    <w:rsid w:val="009B054E"/>
    <w:rsid w:val="009C1C9C"/>
    <w:rsid w:val="009D519A"/>
    <w:rsid w:val="009E35B2"/>
    <w:rsid w:val="009F5EAD"/>
    <w:rsid w:val="00A0634A"/>
    <w:rsid w:val="00A11416"/>
    <w:rsid w:val="00A123A1"/>
    <w:rsid w:val="00A561B6"/>
    <w:rsid w:val="00A56D15"/>
    <w:rsid w:val="00A67F65"/>
    <w:rsid w:val="00A7038D"/>
    <w:rsid w:val="00A750D3"/>
    <w:rsid w:val="00A7515A"/>
    <w:rsid w:val="00A80C17"/>
    <w:rsid w:val="00A82003"/>
    <w:rsid w:val="00A9204E"/>
    <w:rsid w:val="00A97AF9"/>
    <w:rsid w:val="00AC3B01"/>
    <w:rsid w:val="00AE4BD8"/>
    <w:rsid w:val="00AE6C30"/>
    <w:rsid w:val="00AF0983"/>
    <w:rsid w:val="00B06BA7"/>
    <w:rsid w:val="00B63018"/>
    <w:rsid w:val="00B64E99"/>
    <w:rsid w:val="00B712D9"/>
    <w:rsid w:val="00B7141F"/>
    <w:rsid w:val="00B73FC7"/>
    <w:rsid w:val="00B7689E"/>
    <w:rsid w:val="00B81E4E"/>
    <w:rsid w:val="00B85474"/>
    <w:rsid w:val="00BB1BD9"/>
    <w:rsid w:val="00BC7EB1"/>
    <w:rsid w:val="00BD2A74"/>
    <w:rsid w:val="00BD5A82"/>
    <w:rsid w:val="00BE19F8"/>
    <w:rsid w:val="00BE7BBA"/>
    <w:rsid w:val="00BE7F1D"/>
    <w:rsid w:val="00C02456"/>
    <w:rsid w:val="00C10A0F"/>
    <w:rsid w:val="00C21A53"/>
    <w:rsid w:val="00C25C39"/>
    <w:rsid w:val="00C2706A"/>
    <w:rsid w:val="00C34EF7"/>
    <w:rsid w:val="00C43CFF"/>
    <w:rsid w:val="00CB6668"/>
    <w:rsid w:val="00CC0607"/>
    <w:rsid w:val="00CD343D"/>
    <w:rsid w:val="00CD5FC0"/>
    <w:rsid w:val="00D010A6"/>
    <w:rsid w:val="00D01766"/>
    <w:rsid w:val="00D02CB5"/>
    <w:rsid w:val="00D17F94"/>
    <w:rsid w:val="00D20AD5"/>
    <w:rsid w:val="00D40217"/>
    <w:rsid w:val="00D45B16"/>
    <w:rsid w:val="00D67EDD"/>
    <w:rsid w:val="00D848C2"/>
    <w:rsid w:val="00D86FB1"/>
    <w:rsid w:val="00DB6CBB"/>
    <w:rsid w:val="00DC6313"/>
    <w:rsid w:val="00DD3AE5"/>
    <w:rsid w:val="00DE2A65"/>
    <w:rsid w:val="00E03969"/>
    <w:rsid w:val="00E16341"/>
    <w:rsid w:val="00E21426"/>
    <w:rsid w:val="00E22A8C"/>
    <w:rsid w:val="00E24310"/>
    <w:rsid w:val="00E31507"/>
    <w:rsid w:val="00E40828"/>
    <w:rsid w:val="00E50E73"/>
    <w:rsid w:val="00E52873"/>
    <w:rsid w:val="00E53ADF"/>
    <w:rsid w:val="00E5475A"/>
    <w:rsid w:val="00E65411"/>
    <w:rsid w:val="00E810C5"/>
    <w:rsid w:val="00E95F3E"/>
    <w:rsid w:val="00EA7D6D"/>
    <w:rsid w:val="00ED1083"/>
    <w:rsid w:val="00EF1172"/>
    <w:rsid w:val="00F00CF1"/>
    <w:rsid w:val="00F01317"/>
    <w:rsid w:val="00F117D8"/>
    <w:rsid w:val="00F40EEE"/>
    <w:rsid w:val="00F44E17"/>
    <w:rsid w:val="00F63675"/>
    <w:rsid w:val="00F71ACE"/>
    <w:rsid w:val="00FA5CE9"/>
    <w:rsid w:val="00FA6FC3"/>
    <w:rsid w:val="00FB0D5B"/>
    <w:rsid w:val="00FB1D8D"/>
    <w:rsid w:val="00FC4AED"/>
    <w:rsid w:val="5CC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353C"/>
  <w15:chartTrackingRefBased/>
  <w15:docId w15:val="{A61B9ED0-85DB-430D-8653-E7DA168C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0F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57629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57629"/>
    <w:rPr>
      <w:color w:val="1F4E79" w:themeColor="accent1" w:themeShade="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ind w:left="1757"/>
    </w:pPr>
  </w:style>
  <w:style w:type="paragraph" w:styleId="NoSpacing">
    <w:name w:val="No Spacing"/>
    <w:uiPriority w:val="1"/>
    <w:qFormat/>
    <w:rsid w:val="005F680F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E78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0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0607"/>
    <w:rPr>
      <w:rFonts w:eastAsiaTheme="minorEastAsia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2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264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2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264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d-inline">
    <w:name w:val="d-inline"/>
    <w:basedOn w:val="DefaultParagraphFont"/>
    <w:rsid w:val="00070264"/>
  </w:style>
  <w:style w:type="character" w:customStyle="1" w:styleId="author">
    <w:name w:val="author"/>
    <w:basedOn w:val="DefaultParagraphFont"/>
    <w:rsid w:val="00070264"/>
  </w:style>
  <w:style w:type="character" w:customStyle="1" w:styleId="mx-1">
    <w:name w:val="mx-1"/>
    <w:basedOn w:val="DefaultParagraphFont"/>
    <w:rsid w:val="00070264"/>
  </w:style>
  <w:style w:type="character" w:customStyle="1" w:styleId="label">
    <w:name w:val="label"/>
    <w:basedOn w:val="DefaultParagraphFont"/>
    <w:rsid w:val="00070264"/>
  </w:style>
  <w:style w:type="character" w:customStyle="1" w:styleId="counter">
    <w:name w:val="counter"/>
    <w:basedOn w:val="DefaultParagraphFont"/>
    <w:rsid w:val="00070264"/>
  </w:style>
  <w:style w:type="paragraph" w:customStyle="1" w:styleId="d-inline-flex">
    <w:name w:val="d-inline-flex"/>
    <w:basedOn w:val="Normal"/>
    <w:rsid w:val="000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ss-truncate-target">
    <w:name w:val="css-truncate-target"/>
    <w:basedOn w:val="DefaultParagraphFont"/>
    <w:rsid w:val="00070264"/>
  </w:style>
  <w:style w:type="character" w:customStyle="1" w:styleId="js-path-segment">
    <w:name w:val="js-path-segment"/>
    <w:basedOn w:val="DefaultParagraphFont"/>
    <w:rsid w:val="00070264"/>
  </w:style>
  <w:style w:type="character" w:customStyle="1" w:styleId="separator">
    <w:name w:val="separator"/>
    <w:basedOn w:val="DefaultParagraphFont"/>
    <w:rsid w:val="00070264"/>
  </w:style>
  <w:style w:type="character" w:customStyle="1" w:styleId="flex-shrink-0">
    <w:name w:val="flex-shrink-0"/>
    <w:basedOn w:val="DefaultParagraphFont"/>
    <w:rsid w:val="00070264"/>
  </w:style>
  <w:style w:type="character" w:customStyle="1" w:styleId="markdown-title">
    <w:name w:val="markdown-title"/>
    <w:basedOn w:val="DefaultParagraphFont"/>
    <w:rsid w:val="00070264"/>
  </w:style>
  <w:style w:type="character" w:customStyle="1" w:styleId="d-none">
    <w:name w:val="d-none"/>
    <w:basedOn w:val="DefaultParagraphFont"/>
    <w:rsid w:val="00070264"/>
  </w:style>
  <w:style w:type="character" w:customStyle="1" w:styleId="pl-c">
    <w:name w:val="pl-c"/>
    <w:basedOn w:val="DefaultParagraphFont"/>
    <w:rsid w:val="00070264"/>
  </w:style>
  <w:style w:type="character" w:customStyle="1" w:styleId="pl-smi">
    <w:name w:val="pl-smi"/>
    <w:basedOn w:val="DefaultParagraphFont"/>
    <w:rsid w:val="00070264"/>
  </w:style>
  <w:style w:type="character" w:customStyle="1" w:styleId="pl-k">
    <w:name w:val="pl-k"/>
    <w:basedOn w:val="DefaultParagraphFont"/>
    <w:rsid w:val="00070264"/>
  </w:style>
  <w:style w:type="character" w:customStyle="1" w:styleId="pl-s">
    <w:name w:val="pl-s"/>
    <w:basedOn w:val="DefaultParagraphFont"/>
    <w:rsid w:val="00070264"/>
  </w:style>
  <w:style w:type="character" w:customStyle="1" w:styleId="pl-pds">
    <w:name w:val="pl-pds"/>
    <w:basedOn w:val="DefaultParagraphFont"/>
    <w:rsid w:val="00070264"/>
  </w:style>
  <w:style w:type="character" w:customStyle="1" w:styleId="pl-v">
    <w:name w:val="pl-v"/>
    <w:basedOn w:val="DefaultParagraphFont"/>
    <w:rsid w:val="00070264"/>
  </w:style>
  <w:style w:type="character" w:customStyle="1" w:styleId="pl-c1">
    <w:name w:val="pl-c1"/>
    <w:basedOn w:val="DefaultParagraphFont"/>
    <w:rsid w:val="00070264"/>
  </w:style>
  <w:style w:type="character" w:customStyle="1" w:styleId="pl-e">
    <w:name w:val="pl-e"/>
    <w:basedOn w:val="DefaultParagraphFont"/>
    <w:rsid w:val="00070264"/>
  </w:style>
  <w:style w:type="paragraph" w:customStyle="1" w:styleId="mt-2">
    <w:name w:val="mt-2"/>
    <w:basedOn w:val="Normal"/>
    <w:rsid w:val="000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r-3">
    <w:name w:val="mr-3"/>
    <w:basedOn w:val="Normal"/>
    <w:rsid w:val="000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2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98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1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403114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12" w:color="auto"/>
                                    <w:left w:val="single" w:sz="6" w:space="12" w:color="auto"/>
                                    <w:bottom w:val="single" w:sz="6" w:space="12" w:color="auto"/>
                                    <w:right w:val="single" w:sz="6" w:space="12" w:color="auto"/>
                                  </w:divBdr>
                                  <w:divsChild>
                                    <w:div w:id="2207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8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9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3607291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12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7017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2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.neonscience.org/documents?p_p_id=110_INSTANCE_JEygRkSpUBoq&amp;p_p_lifecycle=0&amp;p_p_state=normal&amp;p_p_mode=view&amp;p_p_col_id=column-1&amp;p_p_col_count=1&amp;_110_INSTANCE_JEygRkSpUBoq_struts_action=%2Fdocument_library_display%2Fview_file_entry&amp;_110_INSTANCE_JEygRkSpUBoq_redirect=http%3A%2F%2Fdata.neonscience.org%2Fdocuments%2F-%2Fdocument_library_display%2FJEygRkSpUBoq%2Fview%2F11206%3F_110_INSTANCE_JEygRkSpUBoq_redirect%3Dhttp%253A%252F%252Fdata.neonscience.org%252Fdocuments%253Fp_p_id%253D110_INSTANCE_JEygRkSpUBoq%2526p_p_lifecycle%253D0%2526p_p_state%253Dnormal%2526p_p_mode%253Dview%2526p_p_col_id%253Dcolumn-1%2526p_p_col_count%253D1&amp;_110_INSTANCE_JEygRkSpUBoq_fileEntryId=2401425" TargetMode="External"/><Relationship Id="rId18" Type="http://schemas.openxmlformats.org/officeDocument/2006/relationships/hyperlink" Target="https://www.hdfgroup.org/downloads/hdfview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loud.google.com/sd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orage.googleapis.com/neon-sae-files/ods/dataproducts/IP0/2021-12-01/CPER/NEON.D10.CPER.IP0.00200.001.ecte.2021-12-01.l0p.h5.gz" TargetMode="External"/><Relationship Id="rId17" Type="http://schemas.openxmlformats.org/officeDocument/2006/relationships/hyperlink" Target="https://cloud.google.com/sd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NEONScience/eddy4R/blob/deve/flow/tool/flow.dnld.dp0p.hdf5.R" TargetMode="External"/><Relationship Id="rId20" Type="http://schemas.openxmlformats.org/officeDocument/2006/relationships/hyperlink" Target="https://github.com/NEONScience/eddy4R/blob/deve/flow/tool/flow.dnld.dp0p.hdf5.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ta.neonscience.org/documents?p_p_id=110_INSTANCE_JEygRkSpUBoq&amp;p_p_lifecycle=0&amp;p_p_state=normal&amp;p_p_mode=view&amp;p_p_col_id=column-1&amp;p_p_col_count=1&amp;_110_INSTANCE_JEygRkSpUBoq_struts_action=%2Fdocument_library_display%2Fview_file_entry&amp;_110_INSTANCE_JEygRkSpUBoq_redirect=http%3A%2F%2Fdata.neonscience.org%2Fdocuments%2F-%2Fdocument_library_display%2FJEygRkSpUBoq%2Fview%2F11206%3F_110_INSTANCE_JEygRkSpUBoq_redirect%3Dhttp%253A%252F%252Fdata.neonscience.org%252Fdocuments%253Fp_p_id%253D110_INSTANCE_JEygRkSpUBoq%2526p_p_lifecycle%253D0%2526p_p_state%253Dnormal%2526p_p_mode%253Dview%2526p_p_col_id%253Dcolumn-1%2526p_p_col_count%253D1&amp;_110_INSTANCE_JEygRkSpUBoq_fileEntryId=2401425" TargetMode="External"/><Relationship Id="rId24" Type="http://schemas.openxmlformats.org/officeDocument/2006/relationships/hyperlink" Target="https://www.neonscience.org/about/contact-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01.safelinks.protection.outlook.com/?url=https%3A%2F%2Fwww.cygwin.com%2F&amp;data=02%7C01%7Cnwelsh%40battelleecology.org%7C151fe75e0113468f9f6908d6400ad019%7Cf44d2ab390994d85998610165a8619f5%7C0%7C0%7C636766812515600348&amp;sdata=WKlU8fVP7ME%2B%2F%2FdWzKd5U2qoaGPlNi7u2f5YMfXjL7o%3D&amp;reserved=0" TargetMode="External"/><Relationship Id="rId23" Type="http://schemas.openxmlformats.org/officeDocument/2006/relationships/hyperlink" Target="https://www.neonscience.org/about/contact-u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youtu.be/q14F3WRwS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01.safelinks.protection.outlook.com/?url=https%3A%2F%2Fcurl.haxx.se%2Fwindows%2F&amp;data=02%7C01%7Cnwelsh%40battelleecology.org%7C151fe75e0113468f9f6908d6400ad019%7Cf44d2ab390994d85998610165a8619f5%7C0%7C0%7C636766812515600348&amp;sdata=4%2FWeNrgCTrOkPrqVn%2BbJv1nRzvVU2shLW5fePnOuGDM%3D&amp;reserved=0" TargetMode="External"/><Relationship Id="rId22" Type="http://schemas.openxmlformats.org/officeDocument/2006/relationships/hyperlink" Target="https://cloud.google.com/sdk/docs/install-sd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andenhu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7D4AC58B9048A0A2C6E9CB1367D1" ma:contentTypeVersion="16" ma:contentTypeDescription="Create a new document." ma:contentTypeScope="" ma:versionID="893ce0dfc7421af15c647d2271612892">
  <xsd:schema xmlns:xsd="http://www.w3.org/2001/XMLSchema" xmlns:xs="http://www.w3.org/2001/XMLSchema" xmlns:p="http://schemas.microsoft.com/office/2006/metadata/properties" xmlns:ns1="http://schemas.microsoft.com/sharepoint/v3" xmlns:ns2="9598ef58-acd1-4ee0-8a00-b66eb5628736" xmlns:ns3="61fd2289-4d47-4b43-9708-b6b039cdfe9f" targetNamespace="http://schemas.microsoft.com/office/2006/metadata/properties" ma:root="true" ma:fieldsID="986d72bffbc6e8c398e9d29d2903e706" ns1:_="" ns2:_="" ns3:_="">
    <xsd:import namespace="http://schemas.microsoft.com/sharepoint/v3"/>
    <xsd:import namespace="9598ef58-acd1-4ee0-8a00-b66eb5628736"/>
    <xsd:import namespace="61fd2289-4d47-4b43-9708-b6b039cdfe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ef58-acd1-4ee0-8a00-b66eb5628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e94e9c-560f-4657-acfe-340980d0b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2289-4d47-4b43-9708-b6b039cdf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68b2d4-a203-42c7-bda1-5d9ebb661c6c}" ma:internalName="TaxCatchAll" ma:showField="CatchAllData" ma:web="61fd2289-4d47-4b43-9708-b6b039cdf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fd2289-4d47-4b43-9708-b6b039cdfe9f" xsi:nil="true"/>
    <lcf76f155ced4ddcb4097134ff3c332f xmlns="9598ef58-acd1-4ee0-8a00-b66eb56287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BFC101-6EAC-4673-A200-3A817CAC9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98ef58-acd1-4ee0-8a00-b66eb5628736"/>
    <ds:schemaRef ds:uri="61fd2289-4d47-4b43-9708-b6b039cdf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CA07F-D8BD-4E26-A8C6-0C06D1E48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FDB6D-9253-4270-AABB-9CFC27E68A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fd2289-4d47-4b43-9708-b6b039cdfe9f"/>
    <ds:schemaRef ds:uri="9598ef58-acd1-4ee0-8a00-b66eb56287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</TotalTime>
  <Pages>2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VandenHul</dc:creator>
  <cp:keywords/>
  <dc:description/>
  <cp:lastModifiedBy>Tera Del Priore (US)</cp:lastModifiedBy>
  <cp:revision>3</cp:revision>
  <cp:lastPrinted>2018-11-07T21:59:00Z</cp:lastPrinted>
  <dcterms:created xsi:type="dcterms:W3CDTF">2022-05-24T18:27:00Z</dcterms:created>
  <dcterms:modified xsi:type="dcterms:W3CDTF">2022-05-24T18:29:00Z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0x01010051097D4AC58B9048A0A2C6E9CB1367D1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